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F3" w:rsidRDefault="008A4AEC" w:rsidP="00DC2BF3">
      <w:pPr>
        <w:pStyle w:val="Heading1"/>
        <w:jc w:val="center"/>
      </w:pPr>
      <w:r>
        <w:rPr>
          <w:noProof/>
          <w:lang w:val="en-GB" w:eastAsia="en-GB"/>
        </w:rPr>
        <mc:AlternateContent>
          <mc:Choice Requires="wps">
            <w:drawing>
              <wp:anchor distT="0" distB="0" distL="114300" distR="114300" simplePos="0" relativeHeight="251664384" behindDoc="0" locked="0" layoutInCell="1" allowOverlap="1" wp14:anchorId="26DE5A73" wp14:editId="3B40AE11">
                <wp:simplePos x="0" y="0"/>
                <wp:positionH relativeFrom="page">
                  <wp:align>left</wp:align>
                </wp:positionH>
                <wp:positionV relativeFrom="paragraph">
                  <wp:posOffset>-676275</wp:posOffset>
                </wp:positionV>
                <wp:extent cx="7772400" cy="11811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118110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1BBF9" id="Rectangle 4" o:spid="_x0000_s1026" style="position:absolute;margin-left:0;margin-top:-53.25pt;width:612pt;height:93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" fillcolor="#eaf1dd [662]" stroked="f" strokeweight="2pt">
                <w10:wrap anchorx="page"/>
              </v:rect>
            </w:pict>
          </mc:Fallback>
        </mc:AlternateContent>
      </w:r>
      <w:r w:rsidR="00D27067">
        <w:rPr>
          <w:noProof/>
          <w:lang w:val="en-GB" w:eastAsia="en-GB"/>
        </w:rPr>
        <mc:AlternateContent>
          <mc:Choice Requires="wps">
            <w:drawing>
              <wp:anchor distT="45720" distB="45720" distL="114300" distR="114300" simplePos="0" relativeHeight="251672576" behindDoc="0" locked="0" layoutInCell="1" allowOverlap="1" wp14:anchorId="7F2D8DC4" wp14:editId="11A48800">
                <wp:simplePos x="0" y="0"/>
                <wp:positionH relativeFrom="margin">
                  <wp:align>right</wp:align>
                </wp:positionH>
                <wp:positionV relativeFrom="paragraph">
                  <wp:posOffset>638175</wp:posOffset>
                </wp:positionV>
                <wp:extent cx="6400800" cy="77628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2875"/>
                        </a:xfrm>
                        <a:prstGeom prst="rect">
                          <a:avLst/>
                        </a:prstGeom>
                        <a:solidFill>
                          <a:srgbClr val="FFFFFF"/>
                        </a:solidFill>
                        <a:ln w="9525">
                          <a:noFill/>
                          <a:miter lim="800000"/>
                          <a:headEnd/>
                          <a:tailEnd/>
                        </a:ln>
                      </wps:spPr>
                      <wps:txbx>
                        <w:txbxContent>
                          <w:p w:rsidR="00DC2BF3" w:rsidRPr="00DC2BF3" w:rsidRDefault="00DC2BF3">
                            <w:pPr>
                              <w:rPr>
                                <w:b/>
                                <w:sz w:val="30"/>
                                <w:szCs w:val="30"/>
                              </w:rPr>
                            </w:pPr>
                          </w:p>
                          <w:p w:rsidR="00DC2BF3" w:rsidRDefault="00DC2BF3">
                            <w:pPr>
                              <w:rPr>
                                <w:b/>
                                <w:color w:val="76923C" w:themeColor="accent3" w:themeShade="BF"/>
                                <w:sz w:val="30"/>
                                <w:szCs w:val="30"/>
                              </w:rPr>
                            </w:pPr>
                            <w:r w:rsidRPr="00DC2BF3">
                              <w:rPr>
                                <w:b/>
                                <w:color w:val="76923C" w:themeColor="accent3" w:themeShade="BF"/>
                                <w:sz w:val="30"/>
                                <w:szCs w:val="30"/>
                              </w:rPr>
                              <w:t xml:space="preserve">A guide to completing the application form </w:t>
                            </w:r>
                          </w:p>
                          <w:p w:rsidR="00DC2BF3" w:rsidRPr="00D27067" w:rsidRDefault="00DC2BF3">
                            <w:pPr>
                              <w:rPr>
                                <w:b/>
                                <w:color w:val="76923C" w:themeColor="accent3" w:themeShade="BF"/>
                                <w:sz w:val="24"/>
                              </w:rPr>
                            </w:pPr>
                          </w:p>
                          <w:p w:rsidR="006F07B0" w:rsidRPr="00D27067" w:rsidRDefault="00DC2BF3">
                            <w:pPr>
                              <w:rPr>
                                <w:sz w:val="24"/>
                              </w:rPr>
                            </w:pPr>
                            <w:r w:rsidRPr="00D27067">
                              <w:rPr>
                                <w:sz w:val="24"/>
                              </w:rPr>
                              <w:t xml:space="preserve">Please ensure that before you begin you have read the advertisement, job description and person specification. </w:t>
                            </w:r>
                          </w:p>
                          <w:p w:rsidR="006F07B0" w:rsidRPr="00D27067" w:rsidRDefault="006F07B0">
                            <w:pPr>
                              <w:rPr>
                                <w:sz w:val="24"/>
                              </w:rPr>
                            </w:pPr>
                          </w:p>
                          <w:p w:rsidR="006F07B0" w:rsidRPr="00D27067" w:rsidRDefault="006F07B0">
                            <w:pPr>
                              <w:rPr>
                                <w:sz w:val="24"/>
                              </w:rPr>
                            </w:pPr>
                            <w:r w:rsidRPr="00D27067">
                              <w:rPr>
                                <w:sz w:val="24"/>
                              </w:rPr>
                              <w:t xml:space="preserve">It is vital that you use this application form to demonstrate how you meet the requirements of the role. </w:t>
                            </w:r>
                          </w:p>
                          <w:p w:rsidR="006F07B0" w:rsidRPr="00D27067" w:rsidRDefault="006F07B0">
                            <w:pPr>
                              <w:rPr>
                                <w:sz w:val="24"/>
                              </w:rPr>
                            </w:pPr>
                          </w:p>
                          <w:p w:rsidR="006F07B0" w:rsidRPr="00D27067" w:rsidRDefault="006F07B0">
                            <w:pPr>
                              <w:rPr>
                                <w:sz w:val="24"/>
                              </w:rPr>
                            </w:pPr>
                            <w:r w:rsidRPr="00D27067">
                              <w:rPr>
                                <w:sz w:val="24"/>
                              </w:rPr>
                              <w:t xml:space="preserve">In order to improve your chances of being selected please use specific examples from your experience and relate them to the person specification, job description and any other information provided. </w:t>
                            </w:r>
                          </w:p>
                          <w:p w:rsidR="006F07B0" w:rsidRPr="00D27067" w:rsidRDefault="006F07B0">
                            <w:pPr>
                              <w:rPr>
                                <w:sz w:val="24"/>
                              </w:rPr>
                            </w:pPr>
                          </w:p>
                          <w:p w:rsidR="006F07B0" w:rsidRDefault="006F07B0">
                            <w:pPr>
                              <w:rPr>
                                <w:sz w:val="24"/>
                              </w:rPr>
                            </w:pPr>
                            <w:r w:rsidRPr="00D27067">
                              <w:rPr>
                                <w:sz w:val="24"/>
                              </w:rPr>
                              <w:t xml:space="preserve">Important notes: </w:t>
                            </w:r>
                          </w:p>
                          <w:p w:rsidR="00CF1635" w:rsidRDefault="00CF1635">
                            <w:pPr>
                              <w:rPr>
                                <w:sz w:val="24"/>
                              </w:rPr>
                            </w:pPr>
                          </w:p>
                          <w:p w:rsidR="00CF1635" w:rsidRPr="00CF1635" w:rsidRDefault="00CF1635" w:rsidP="00CF1635">
                            <w:pPr>
                              <w:pStyle w:val="ListParagraph"/>
                              <w:numPr>
                                <w:ilvl w:val="0"/>
                                <w:numId w:val="13"/>
                              </w:numPr>
                              <w:rPr>
                                <w:sz w:val="24"/>
                              </w:rPr>
                            </w:pPr>
                            <w:r>
                              <w:rPr>
                                <w:sz w:val="24"/>
                              </w:rPr>
                              <w:t>We do not accept CVs</w:t>
                            </w:r>
                          </w:p>
                          <w:p w:rsidR="006F07B0" w:rsidRPr="00D27067" w:rsidRDefault="006F07B0">
                            <w:pPr>
                              <w:rPr>
                                <w:sz w:val="24"/>
                              </w:rPr>
                            </w:pPr>
                          </w:p>
                          <w:p w:rsidR="006F07B0" w:rsidRDefault="006F07B0" w:rsidP="006F07B0">
                            <w:pPr>
                              <w:pStyle w:val="ListParagraph"/>
                              <w:numPr>
                                <w:ilvl w:val="0"/>
                                <w:numId w:val="12"/>
                              </w:numPr>
                              <w:rPr>
                                <w:sz w:val="24"/>
                              </w:rPr>
                            </w:pPr>
                            <w:r w:rsidRPr="00D27067">
                              <w:rPr>
                                <w:sz w:val="24"/>
                              </w:rPr>
                              <w:t>Where possible please complete the form electronically</w:t>
                            </w:r>
                          </w:p>
                          <w:p w:rsidR="00D27067" w:rsidRPr="00D27067" w:rsidRDefault="00D27067" w:rsidP="00D27067">
                            <w:pPr>
                              <w:pStyle w:val="ListParagraph"/>
                              <w:rPr>
                                <w:sz w:val="24"/>
                              </w:rPr>
                            </w:pPr>
                          </w:p>
                          <w:p w:rsidR="006F07B0" w:rsidRDefault="006F07B0" w:rsidP="006F07B0">
                            <w:pPr>
                              <w:pStyle w:val="ListParagraph"/>
                              <w:numPr>
                                <w:ilvl w:val="0"/>
                                <w:numId w:val="12"/>
                              </w:numPr>
                              <w:rPr>
                                <w:sz w:val="24"/>
                              </w:rPr>
                            </w:pPr>
                            <w:r w:rsidRPr="00D27067">
                              <w:rPr>
                                <w:sz w:val="24"/>
                              </w:rPr>
                              <w:t xml:space="preserve">Return the form to: </w:t>
                            </w:r>
                            <w:hyperlink r:id="rId8" w:history="1">
                              <w:r w:rsidRPr="00D27067">
                                <w:rPr>
                                  <w:rStyle w:val="Hyperlink"/>
                                  <w:sz w:val="24"/>
                                </w:rPr>
                                <w:t>recruitment@thegarden.hackney.sch.uk</w:t>
                              </w:r>
                            </w:hyperlink>
                          </w:p>
                          <w:p w:rsidR="00D27067" w:rsidRPr="00D27067" w:rsidRDefault="00D27067" w:rsidP="00D27067">
                            <w:pPr>
                              <w:pStyle w:val="ListParagraph"/>
                              <w:rPr>
                                <w:sz w:val="24"/>
                              </w:rPr>
                            </w:pPr>
                          </w:p>
                          <w:p w:rsidR="00D27067" w:rsidRPr="00D27067" w:rsidRDefault="00D27067" w:rsidP="00D27067">
                            <w:pPr>
                              <w:pStyle w:val="ListParagraph"/>
                              <w:rPr>
                                <w:sz w:val="24"/>
                              </w:rPr>
                            </w:pPr>
                          </w:p>
                          <w:p w:rsidR="006F07B0" w:rsidRPr="00D27067" w:rsidRDefault="006F07B0" w:rsidP="006F07B0">
                            <w:pPr>
                              <w:pStyle w:val="ListParagraph"/>
                              <w:numPr>
                                <w:ilvl w:val="0"/>
                                <w:numId w:val="12"/>
                              </w:numPr>
                              <w:rPr>
                                <w:sz w:val="24"/>
                              </w:rPr>
                            </w:pPr>
                            <w:r w:rsidRPr="00D27067">
                              <w:rPr>
                                <w:sz w:val="24"/>
                              </w:rPr>
                              <w:t xml:space="preserve">Should want to print, complete and post the application form please send </w:t>
                            </w:r>
                            <w:r w:rsidR="00CF1635">
                              <w:rPr>
                                <w:sz w:val="24"/>
                              </w:rPr>
                              <w:t>your application</w:t>
                            </w:r>
                            <w:r w:rsidRPr="00D27067">
                              <w:rPr>
                                <w:sz w:val="24"/>
                              </w:rPr>
                              <w:t xml:space="preserve"> to: </w:t>
                            </w:r>
                          </w:p>
                          <w:p w:rsidR="006F07B0" w:rsidRPr="00D27067" w:rsidRDefault="006F07B0" w:rsidP="006F07B0">
                            <w:pPr>
                              <w:pStyle w:val="ListParagraph"/>
                              <w:rPr>
                                <w:sz w:val="24"/>
                              </w:rPr>
                            </w:pPr>
                          </w:p>
                          <w:p w:rsidR="006F07B0" w:rsidRPr="00D27067" w:rsidRDefault="006F07B0" w:rsidP="006F07B0">
                            <w:pPr>
                              <w:pStyle w:val="ListParagraph"/>
                              <w:rPr>
                                <w:sz w:val="24"/>
                              </w:rPr>
                            </w:pPr>
                            <w:r w:rsidRPr="00D27067">
                              <w:rPr>
                                <w:sz w:val="24"/>
                              </w:rPr>
                              <w:t>Office Manager</w:t>
                            </w:r>
                          </w:p>
                          <w:p w:rsidR="006F07B0" w:rsidRPr="00D27067" w:rsidRDefault="006F07B0" w:rsidP="006F07B0">
                            <w:pPr>
                              <w:pStyle w:val="ListParagraph"/>
                              <w:rPr>
                                <w:sz w:val="24"/>
                              </w:rPr>
                            </w:pPr>
                            <w:r w:rsidRPr="00D27067">
                              <w:rPr>
                                <w:sz w:val="24"/>
                              </w:rPr>
                              <w:t>The Garden</w:t>
                            </w:r>
                          </w:p>
                          <w:p w:rsidR="006F07B0" w:rsidRPr="00D27067" w:rsidRDefault="006F07B0" w:rsidP="006F07B0">
                            <w:pPr>
                              <w:pStyle w:val="ListParagraph"/>
                              <w:rPr>
                                <w:sz w:val="24"/>
                              </w:rPr>
                            </w:pPr>
                            <w:r w:rsidRPr="00D27067">
                              <w:rPr>
                                <w:sz w:val="24"/>
                              </w:rPr>
                              <w:t>Wordsworth Road</w:t>
                            </w:r>
                          </w:p>
                          <w:p w:rsidR="006F07B0" w:rsidRPr="00D27067" w:rsidRDefault="006F07B0" w:rsidP="006F07B0">
                            <w:pPr>
                              <w:pStyle w:val="ListParagraph"/>
                              <w:rPr>
                                <w:sz w:val="24"/>
                              </w:rPr>
                            </w:pPr>
                            <w:r w:rsidRPr="00D27067">
                              <w:rPr>
                                <w:sz w:val="24"/>
                              </w:rPr>
                              <w:t xml:space="preserve">Hackney </w:t>
                            </w:r>
                          </w:p>
                          <w:p w:rsidR="006F07B0" w:rsidRPr="00D27067" w:rsidRDefault="006F07B0" w:rsidP="006F07B0">
                            <w:pPr>
                              <w:pStyle w:val="ListParagraph"/>
                              <w:rPr>
                                <w:sz w:val="24"/>
                              </w:rPr>
                            </w:pPr>
                            <w:r w:rsidRPr="00D27067">
                              <w:rPr>
                                <w:sz w:val="24"/>
                              </w:rPr>
                              <w:t>N16 8BZ</w:t>
                            </w:r>
                          </w:p>
                          <w:p w:rsidR="006F07B0" w:rsidRPr="00D27067" w:rsidRDefault="006F07B0" w:rsidP="006F07B0">
                            <w:pPr>
                              <w:pStyle w:val="ListParagraph"/>
                              <w:rPr>
                                <w:sz w:val="24"/>
                              </w:rPr>
                            </w:pPr>
                          </w:p>
                          <w:p w:rsidR="006F07B0" w:rsidRDefault="006F07B0" w:rsidP="006F07B0">
                            <w:pPr>
                              <w:pStyle w:val="ListParagraph"/>
                              <w:numPr>
                                <w:ilvl w:val="0"/>
                                <w:numId w:val="12"/>
                              </w:numPr>
                              <w:rPr>
                                <w:sz w:val="24"/>
                              </w:rPr>
                            </w:pPr>
                            <w:r w:rsidRPr="00D27067">
                              <w:rPr>
                                <w:sz w:val="24"/>
                              </w:rPr>
                              <w:t>You may find it useful to make a copy of your complete application for your records</w:t>
                            </w:r>
                          </w:p>
                          <w:p w:rsidR="00D27067" w:rsidRPr="00D27067" w:rsidRDefault="00D27067" w:rsidP="00D27067">
                            <w:pPr>
                              <w:pStyle w:val="ListParagraph"/>
                              <w:rPr>
                                <w:sz w:val="24"/>
                              </w:rPr>
                            </w:pPr>
                          </w:p>
                          <w:p w:rsidR="006F07B0" w:rsidRDefault="006F07B0" w:rsidP="006F07B0">
                            <w:pPr>
                              <w:pStyle w:val="ListParagraph"/>
                              <w:numPr>
                                <w:ilvl w:val="0"/>
                                <w:numId w:val="12"/>
                              </w:numPr>
                              <w:rPr>
                                <w:sz w:val="24"/>
                              </w:rPr>
                            </w:pPr>
                            <w:r w:rsidRPr="00D27067">
                              <w:rPr>
                                <w:sz w:val="24"/>
                              </w:rPr>
                              <w:t>Should your application be successful, we will contact your current employer for a reference before inviting you for interview. We will ask them about your professional conduct, absence levels and punctuality history. We are unlikely to offer employment to any applicant with high levels of absence or punctuality concerns</w:t>
                            </w:r>
                          </w:p>
                          <w:p w:rsidR="00D27067" w:rsidRPr="00CF1635" w:rsidRDefault="00D27067" w:rsidP="00CF1635">
                            <w:pPr>
                              <w:rPr>
                                <w:sz w:val="24"/>
                              </w:rPr>
                            </w:pPr>
                          </w:p>
                          <w:p w:rsidR="006F07B0" w:rsidRPr="00D13E65" w:rsidRDefault="00D27067" w:rsidP="006F07B0">
                            <w:pPr>
                              <w:pStyle w:val="ListParagraph"/>
                              <w:numPr>
                                <w:ilvl w:val="0"/>
                                <w:numId w:val="12"/>
                              </w:numPr>
                              <w:rPr>
                                <w:b/>
                                <w:sz w:val="24"/>
                              </w:rPr>
                            </w:pPr>
                            <w:r w:rsidRPr="00D13E65">
                              <w:rPr>
                                <w:b/>
                                <w:sz w:val="24"/>
                              </w:rPr>
                              <w:t xml:space="preserve">If you are unable to provide a completed 5 year employment history and/or education history, with information on any gaps in employment/education we are unable to consider your application for safeguarding purposes.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D8DC4" id="_x0000_t202" coordsize="21600,21600" o:spt="202" path="m,l,21600r21600,l21600,xe">
                <v:stroke joinstyle="miter"/>
                <v:path gradientshapeok="t" o:connecttype="rect"/>
              </v:shapetype>
              <v:shape id="Text Box 2" o:spid="_x0000_s1026" type="#_x0000_t202" style="position:absolute;left:0;text-align:left;margin-left:452.8pt;margin-top:50.25pt;width:7in;height:611.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" stroked="f">
                <v:textbox>
                  <w:txbxContent>
                    <w:p w:rsidR="00DC2BF3" w:rsidRPr="00DC2BF3" w:rsidRDefault="00DC2BF3">
                      <w:pPr>
                        <w:rPr>
                          <w:b/>
                          <w:sz w:val="30"/>
                          <w:szCs w:val="30"/>
                        </w:rPr>
                      </w:pPr>
                    </w:p>
                    <w:p w:rsidR="00DC2BF3" w:rsidRDefault="00DC2BF3">
                      <w:pPr>
                        <w:rPr>
                          <w:b/>
                          <w:color w:val="76923C" w:themeColor="accent3" w:themeShade="BF"/>
                          <w:sz w:val="30"/>
                          <w:szCs w:val="30"/>
                        </w:rPr>
                      </w:pPr>
                      <w:r w:rsidRPr="00DC2BF3">
                        <w:rPr>
                          <w:b/>
                          <w:color w:val="76923C" w:themeColor="accent3" w:themeShade="BF"/>
                          <w:sz w:val="30"/>
                          <w:szCs w:val="30"/>
                        </w:rPr>
                        <w:t xml:space="preserve">A guide to completing the application form </w:t>
                      </w:r>
                    </w:p>
                    <w:p w:rsidR="00DC2BF3" w:rsidRPr="00D27067" w:rsidRDefault="00DC2BF3">
                      <w:pPr>
                        <w:rPr>
                          <w:b/>
                          <w:color w:val="76923C" w:themeColor="accent3" w:themeShade="BF"/>
                          <w:sz w:val="24"/>
                        </w:rPr>
                      </w:pPr>
                    </w:p>
                    <w:p w:rsidR="006F07B0" w:rsidRPr="00D27067" w:rsidRDefault="00DC2BF3">
                      <w:pPr>
                        <w:rPr>
                          <w:sz w:val="24"/>
                        </w:rPr>
                      </w:pPr>
                      <w:r w:rsidRPr="00D27067">
                        <w:rPr>
                          <w:sz w:val="24"/>
                        </w:rPr>
                        <w:t xml:space="preserve">Please ensure that before you begin you have read the advertisement, job description and person specification. </w:t>
                      </w:r>
                    </w:p>
                    <w:p w:rsidR="006F07B0" w:rsidRPr="00D27067" w:rsidRDefault="006F07B0">
                      <w:pPr>
                        <w:rPr>
                          <w:sz w:val="24"/>
                        </w:rPr>
                      </w:pPr>
                    </w:p>
                    <w:p w:rsidR="006F07B0" w:rsidRPr="00D27067" w:rsidRDefault="006F07B0">
                      <w:pPr>
                        <w:rPr>
                          <w:sz w:val="24"/>
                        </w:rPr>
                      </w:pPr>
                      <w:r w:rsidRPr="00D27067">
                        <w:rPr>
                          <w:sz w:val="24"/>
                        </w:rPr>
                        <w:t xml:space="preserve">It is vital that you use this application form to demonstrate how you meet the requirements of the role. </w:t>
                      </w:r>
                    </w:p>
                    <w:p w:rsidR="006F07B0" w:rsidRPr="00D27067" w:rsidRDefault="006F07B0">
                      <w:pPr>
                        <w:rPr>
                          <w:sz w:val="24"/>
                        </w:rPr>
                      </w:pPr>
                    </w:p>
                    <w:p w:rsidR="006F07B0" w:rsidRPr="00D27067" w:rsidRDefault="006F07B0">
                      <w:pPr>
                        <w:rPr>
                          <w:sz w:val="24"/>
                        </w:rPr>
                      </w:pPr>
                      <w:r w:rsidRPr="00D27067">
                        <w:rPr>
                          <w:sz w:val="24"/>
                        </w:rPr>
                        <w:t xml:space="preserve">In order to improve your chances of being selected please use specific examples from your experience and relate them to the person specification, job description and any other information provided. </w:t>
                      </w:r>
                    </w:p>
                    <w:p w:rsidR="006F07B0" w:rsidRPr="00D27067" w:rsidRDefault="006F07B0">
                      <w:pPr>
                        <w:rPr>
                          <w:sz w:val="24"/>
                        </w:rPr>
                      </w:pPr>
                    </w:p>
                    <w:p w:rsidR="006F07B0" w:rsidRDefault="006F07B0">
                      <w:pPr>
                        <w:rPr>
                          <w:sz w:val="24"/>
                        </w:rPr>
                      </w:pPr>
                      <w:r w:rsidRPr="00D27067">
                        <w:rPr>
                          <w:sz w:val="24"/>
                        </w:rPr>
                        <w:t xml:space="preserve">Important notes: </w:t>
                      </w:r>
                    </w:p>
                    <w:p w:rsidR="00CF1635" w:rsidRDefault="00CF1635">
                      <w:pPr>
                        <w:rPr>
                          <w:sz w:val="24"/>
                        </w:rPr>
                      </w:pPr>
                    </w:p>
                    <w:p w:rsidR="00CF1635" w:rsidRPr="00CF1635" w:rsidRDefault="00CF1635" w:rsidP="00CF1635">
                      <w:pPr>
                        <w:pStyle w:val="ListParagraph"/>
                        <w:numPr>
                          <w:ilvl w:val="0"/>
                          <w:numId w:val="13"/>
                        </w:numPr>
                        <w:rPr>
                          <w:sz w:val="24"/>
                        </w:rPr>
                      </w:pPr>
                      <w:r>
                        <w:rPr>
                          <w:sz w:val="24"/>
                        </w:rPr>
                        <w:t>We do not accept CVs</w:t>
                      </w:r>
                    </w:p>
                    <w:p w:rsidR="006F07B0" w:rsidRPr="00D27067" w:rsidRDefault="006F07B0">
                      <w:pPr>
                        <w:rPr>
                          <w:sz w:val="24"/>
                        </w:rPr>
                      </w:pPr>
                    </w:p>
                    <w:p w:rsidR="006F07B0" w:rsidRDefault="006F07B0" w:rsidP="006F07B0">
                      <w:pPr>
                        <w:pStyle w:val="ListParagraph"/>
                        <w:numPr>
                          <w:ilvl w:val="0"/>
                          <w:numId w:val="12"/>
                        </w:numPr>
                        <w:rPr>
                          <w:sz w:val="24"/>
                        </w:rPr>
                      </w:pPr>
                      <w:r w:rsidRPr="00D27067">
                        <w:rPr>
                          <w:sz w:val="24"/>
                        </w:rPr>
                        <w:t>Where possible please complete the form electronically</w:t>
                      </w:r>
                    </w:p>
                    <w:p w:rsidR="00D27067" w:rsidRPr="00D27067" w:rsidRDefault="00D27067" w:rsidP="00D27067">
                      <w:pPr>
                        <w:pStyle w:val="ListParagraph"/>
                        <w:rPr>
                          <w:sz w:val="24"/>
                        </w:rPr>
                      </w:pPr>
                    </w:p>
                    <w:p w:rsidR="006F07B0" w:rsidRDefault="006F07B0" w:rsidP="006F07B0">
                      <w:pPr>
                        <w:pStyle w:val="ListParagraph"/>
                        <w:numPr>
                          <w:ilvl w:val="0"/>
                          <w:numId w:val="12"/>
                        </w:numPr>
                        <w:rPr>
                          <w:sz w:val="24"/>
                        </w:rPr>
                      </w:pPr>
                      <w:r w:rsidRPr="00D27067">
                        <w:rPr>
                          <w:sz w:val="24"/>
                        </w:rPr>
                        <w:t xml:space="preserve">Return the form to: </w:t>
                      </w:r>
                      <w:hyperlink r:id="rId9" w:history="1">
                        <w:r w:rsidRPr="00D27067">
                          <w:rPr>
                            <w:rStyle w:val="Hyperlink"/>
                            <w:sz w:val="24"/>
                          </w:rPr>
                          <w:t>recruitment@thegarden.hackney.sch.uk</w:t>
                        </w:r>
                      </w:hyperlink>
                    </w:p>
                    <w:p w:rsidR="00D27067" w:rsidRPr="00D27067" w:rsidRDefault="00D27067" w:rsidP="00D27067">
                      <w:pPr>
                        <w:pStyle w:val="ListParagraph"/>
                        <w:rPr>
                          <w:sz w:val="24"/>
                        </w:rPr>
                      </w:pPr>
                    </w:p>
                    <w:p w:rsidR="00D27067" w:rsidRPr="00D27067" w:rsidRDefault="00D27067" w:rsidP="00D27067">
                      <w:pPr>
                        <w:pStyle w:val="ListParagraph"/>
                        <w:rPr>
                          <w:sz w:val="24"/>
                        </w:rPr>
                      </w:pPr>
                    </w:p>
                    <w:p w:rsidR="006F07B0" w:rsidRPr="00D27067" w:rsidRDefault="006F07B0" w:rsidP="006F07B0">
                      <w:pPr>
                        <w:pStyle w:val="ListParagraph"/>
                        <w:numPr>
                          <w:ilvl w:val="0"/>
                          <w:numId w:val="12"/>
                        </w:numPr>
                        <w:rPr>
                          <w:sz w:val="24"/>
                        </w:rPr>
                      </w:pPr>
                      <w:r w:rsidRPr="00D27067">
                        <w:rPr>
                          <w:sz w:val="24"/>
                        </w:rPr>
                        <w:t xml:space="preserve">Should want to print, complete and post the application form please send </w:t>
                      </w:r>
                      <w:r w:rsidR="00CF1635">
                        <w:rPr>
                          <w:sz w:val="24"/>
                        </w:rPr>
                        <w:t>your application</w:t>
                      </w:r>
                      <w:r w:rsidRPr="00D27067">
                        <w:rPr>
                          <w:sz w:val="24"/>
                        </w:rPr>
                        <w:t xml:space="preserve"> to: </w:t>
                      </w:r>
                    </w:p>
                    <w:p w:rsidR="006F07B0" w:rsidRPr="00D27067" w:rsidRDefault="006F07B0" w:rsidP="006F07B0">
                      <w:pPr>
                        <w:pStyle w:val="ListParagraph"/>
                        <w:rPr>
                          <w:sz w:val="24"/>
                        </w:rPr>
                      </w:pPr>
                    </w:p>
                    <w:p w:rsidR="006F07B0" w:rsidRPr="00D27067" w:rsidRDefault="006F07B0" w:rsidP="006F07B0">
                      <w:pPr>
                        <w:pStyle w:val="ListParagraph"/>
                        <w:rPr>
                          <w:sz w:val="24"/>
                        </w:rPr>
                      </w:pPr>
                      <w:r w:rsidRPr="00D27067">
                        <w:rPr>
                          <w:sz w:val="24"/>
                        </w:rPr>
                        <w:t>Office Manager</w:t>
                      </w:r>
                    </w:p>
                    <w:p w:rsidR="006F07B0" w:rsidRPr="00D27067" w:rsidRDefault="006F07B0" w:rsidP="006F07B0">
                      <w:pPr>
                        <w:pStyle w:val="ListParagraph"/>
                        <w:rPr>
                          <w:sz w:val="24"/>
                        </w:rPr>
                      </w:pPr>
                      <w:r w:rsidRPr="00D27067">
                        <w:rPr>
                          <w:sz w:val="24"/>
                        </w:rPr>
                        <w:t>The Garden</w:t>
                      </w:r>
                    </w:p>
                    <w:p w:rsidR="006F07B0" w:rsidRPr="00D27067" w:rsidRDefault="006F07B0" w:rsidP="006F07B0">
                      <w:pPr>
                        <w:pStyle w:val="ListParagraph"/>
                        <w:rPr>
                          <w:sz w:val="24"/>
                        </w:rPr>
                      </w:pPr>
                      <w:r w:rsidRPr="00D27067">
                        <w:rPr>
                          <w:sz w:val="24"/>
                        </w:rPr>
                        <w:t>Wordsworth Road</w:t>
                      </w:r>
                    </w:p>
                    <w:p w:rsidR="006F07B0" w:rsidRPr="00D27067" w:rsidRDefault="006F07B0" w:rsidP="006F07B0">
                      <w:pPr>
                        <w:pStyle w:val="ListParagraph"/>
                        <w:rPr>
                          <w:sz w:val="24"/>
                        </w:rPr>
                      </w:pPr>
                      <w:r w:rsidRPr="00D27067">
                        <w:rPr>
                          <w:sz w:val="24"/>
                        </w:rPr>
                        <w:t xml:space="preserve">Hackney </w:t>
                      </w:r>
                    </w:p>
                    <w:p w:rsidR="006F07B0" w:rsidRPr="00D27067" w:rsidRDefault="006F07B0" w:rsidP="006F07B0">
                      <w:pPr>
                        <w:pStyle w:val="ListParagraph"/>
                        <w:rPr>
                          <w:sz w:val="24"/>
                        </w:rPr>
                      </w:pPr>
                      <w:r w:rsidRPr="00D27067">
                        <w:rPr>
                          <w:sz w:val="24"/>
                        </w:rPr>
                        <w:t>N16 8BZ</w:t>
                      </w:r>
                    </w:p>
                    <w:p w:rsidR="006F07B0" w:rsidRPr="00D27067" w:rsidRDefault="006F07B0" w:rsidP="006F07B0">
                      <w:pPr>
                        <w:pStyle w:val="ListParagraph"/>
                        <w:rPr>
                          <w:sz w:val="24"/>
                        </w:rPr>
                      </w:pPr>
                    </w:p>
                    <w:p w:rsidR="006F07B0" w:rsidRDefault="006F07B0" w:rsidP="006F07B0">
                      <w:pPr>
                        <w:pStyle w:val="ListParagraph"/>
                        <w:numPr>
                          <w:ilvl w:val="0"/>
                          <w:numId w:val="12"/>
                        </w:numPr>
                        <w:rPr>
                          <w:sz w:val="24"/>
                        </w:rPr>
                      </w:pPr>
                      <w:r w:rsidRPr="00D27067">
                        <w:rPr>
                          <w:sz w:val="24"/>
                        </w:rPr>
                        <w:t>You may find it useful to make a copy of your complete application for your records</w:t>
                      </w:r>
                    </w:p>
                    <w:p w:rsidR="00D27067" w:rsidRPr="00D27067" w:rsidRDefault="00D27067" w:rsidP="00D27067">
                      <w:pPr>
                        <w:pStyle w:val="ListParagraph"/>
                        <w:rPr>
                          <w:sz w:val="24"/>
                        </w:rPr>
                      </w:pPr>
                    </w:p>
                    <w:p w:rsidR="006F07B0" w:rsidRDefault="006F07B0" w:rsidP="006F07B0">
                      <w:pPr>
                        <w:pStyle w:val="ListParagraph"/>
                        <w:numPr>
                          <w:ilvl w:val="0"/>
                          <w:numId w:val="12"/>
                        </w:numPr>
                        <w:rPr>
                          <w:sz w:val="24"/>
                        </w:rPr>
                      </w:pPr>
                      <w:r w:rsidRPr="00D27067">
                        <w:rPr>
                          <w:sz w:val="24"/>
                        </w:rPr>
                        <w:t>Should your application be successful, we will contact your current employer for a reference before inviting you for interview. We will ask them about your professional conduct, absence levels and punctuality history. We are unlikely to offer employment to any applicant with high levels of absence or punctuality concerns</w:t>
                      </w:r>
                    </w:p>
                    <w:p w:rsidR="00D27067" w:rsidRPr="00CF1635" w:rsidRDefault="00D27067" w:rsidP="00CF1635">
                      <w:pPr>
                        <w:rPr>
                          <w:sz w:val="24"/>
                        </w:rPr>
                      </w:pPr>
                    </w:p>
                    <w:p w:rsidR="006F07B0" w:rsidRPr="00D13E65" w:rsidRDefault="00D27067" w:rsidP="006F07B0">
                      <w:pPr>
                        <w:pStyle w:val="ListParagraph"/>
                        <w:numPr>
                          <w:ilvl w:val="0"/>
                          <w:numId w:val="12"/>
                        </w:numPr>
                        <w:rPr>
                          <w:b/>
                          <w:sz w:val="24"/>
                        </w:rPr>
                      </w:pPr>
                      <w:r w:rsidRPr="00D13E65">
                        <w:rPr>
                          <w:b/>
                          <w:sz w:val="24"/>
                        </w:rPr>
                        <w:t xml:space="preserve">If you are unable to provide a completed 5 year employment history and/or education history, with information on any gaps in employment/education we are unable to consider your application for safeguarding purposes. </w:t>
                      </w:r>
                    </w:p>
                  </w:txbxContent>
                </v:textbox>
                <w10:wrap type="square" anchorx="margin"/>
              </v:shape>
            </w:pict>
          </mc:Fallback>
        </mc:AlternateContent>
      </w:r>
      <w:r w:rsidR="00DC2BF3">
        <w:rPr>
          <w:noProof/>
          <w:lang w:val="en-GB" w:eastAsia="en-GB"/>
        </w:rPr>
        <mc:AlternateContent>
          <mc:Choice Requires="wps">
            <w:drawing>
              <wp:anchor distT="0" distB="0" distL="114300" distR="114300" simplePos="0" relativeHeight="251668480" behindDoc="0" locked="0" layoutInCell="1" allowOverlap="1" wp14:anchorId="70021BC6" wp14:editId="1BF0687A">
                <wp:simplePos x="0" y="0"/>
                <wp:positionH relativeFrom="margin">
                  <wp:posOffset>-1219200</wp:posOffset>
                </wp:positionH>
                <wp:positionV relativeFrom="paragraph">
                  <wp:posOffset>-514350</wp:posOffset>
                </wp:positionV>
                <wp:extent cx="4800600" cy="182880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4800600" cy="1828800"/>
                        </a:xfrm>
                        <a:prstGeom prst="rect">
                          <a:avLst/>
                        </a:prstGeom>
                        <a:noFill/>
                        <a:ln>
                          <a:noFill/>
                        </a:ln>
                        <a:effectLst/>
                      </wps:spPr>
                      <wps:txbx>
                        <w:txbxContent>
                          <w:p w:rsidR="00DC2BF3" w:rsidRPr="00DC2BF3" w:rsidRDefault="00DC2BF3" w:rsidP="00DC2BF3">
                            <w:pP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BF3">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0021BC6" id="Text Box 6" o:spid="_x0000_s1027" type="#_x0000_t202" style="position:absolute;left:0;text-align:left;margin-left:-96pt;margin-top:-40.5pt;width:378pt;height:2in;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" filled="f" stroked="f">
                <v:fill o:detectmouseclick="t"/>
                <v:textbox style="mso-fit-shape-to-text:t">
                  <w:txbxContent>
                    <w:p w:rsidR="00DC2BF3" w:rsidRPr="00DC2BF3" w:rsidRDefault="00DC2BF3" w:rsidP="00DC2BF3">
                      <w:pP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BF3">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rsidR="00DC2BF3" w:rsidRPr="00DC2BF3" w:rsidRDefault="00DC2BF3" w:rsidP="00DC2BF3">
      <w:pPr>
        <w:pStyle w:val="Heading1"/>
        <w:jc w:val="center"/>
      </w:pPr>
      <w:r>
        <w:br w:type="page"/>
      </w:r>
    </w:p>
    <w:p w:rsidR="00DC2BF3" w:rsidRDefault="00A70007" w:rsidP="0059188F">
      <w:pPr>
        <w:pStyle w:val="Heading1"/>
        <w:jc w:val="center"/>
      </w:pPr>
      <w:r>
        <w:rPr>
          <w:noProof/>
          <w:lang w:val="en-GB" w:eastAsia="en-GB"/>
        </w:rPr>
        <w:lastRenderedPageBreak/>
        <w:drawing>
          <wp:anchor distT="0" distB="0" distL="114300" distR="114300" simplePos="0" relativeHeight="251663360" behindDoc="0" locked="0" layoutInCell="1" allowOverlap="1" wp14:anchorId="5A2789A2" wp14:editId="39D7EBFC">
            <wp:simplePos x="0" y="0"/>
            <wp:positionH relativeFrom="margin">
              <wp:align>center</wp:align>
            </wp:positionH>
            <wp:positionV relativeFrom="paragraph">
              <wp:posOffset>-321945</wp:posOffset>
            </wp:positionV>
            <wp:extent cx="3686175" cy="5892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86175" cy="589280"/>
                    </a:xfrm>
                    <a:prstGeom prst="rect">
                      <a:avLst/>
                    </a:prstGeom>
                  </pic:spPr>
                </pic:pic>
              </a:graphicData>
            </a:graphic>
            <wp14:sizeRelH relativeFrom="page">
              <wp14:pctWidth>0</wp14:pctWidth>
            </wp14:sizeRelH>
            <wp14:sizeRelV relativeFrom="page">
              <wp14:pctHeight>0</wp14:pctHeight>
            </wp14:sizeRelV>
          </wp:anchor>
        </w:drawing>
      </w:r>
    </w:p>
    <w:p w:rsidR="00DC2BF3" w:rsidRDefault="00DC2BF3">
      <w:pPr>
        <w:rPr>
          <w:rFonts w:asciiTheme="majorHAnsi" w:hAnsiTheme="majorHAnsi"/>
          <w:b/>
          <w:sz w:val="24"/>
        </w:rPr>
      </w:pPr>
    </w:p>
    <w:p w:rsidR="00856C35" w:rsidRDefault="00856C35" w:rsidP="002C0F23">
      <w:pPr>
        <w:pStyle w:val="Heading2"/>
        <w:shd w:val="clear" w:color="auto" w:fill="9BBB59" w:themeFill="accent3"/>
      </w:pPr>
      <w:r w:rsidRPr="00856C35">
        <w:t xml:space="preserve">Applicant </w:t>
      </w:r>
      <w:r w:rsidR="007139A7">
        <w:t xml:space="preserve">Personal </w:t>
      </w:r>
      <w:r w:rsidRPr="00856C35">
        <w:t>Information</w:t>
      </w:r>
    </w:p>
    <w:p w:rsidR="003B78AD" w:rsidRPr="003B78AD" w:rsidRDefault="003B78AD" w:rsidP="003B78AD"/>
    <w:tbl>
      <w:tblPr>
        <w:tblW w:w="5000" w:type="pct"/>
        <w:tblLayout w:type="fixed"/>
        <w:tblCellMar>
          <w:left w:w="0" w:type="dxa"/>
          <w:right w:w="0" w:type="dxa"/>
        </w:tblCellMar>
        <w:tblLook w:val="0000" w:firstRow="0" w:lastRow="0" w:firstColumn="0" w:lastColumn="0" w:noHBand="0" w:noVBand="0"/>
      </w:tblPr>
      <w:tblGrid>
        <w:gridCol w:w="1072"/>
        <w:gridCol w:w="9008"/>
      </w:tblGrid>
      <w:tr w:rsidR="003B78AD" w:rsidRPr="005114CE" w:rsidTr="003B78AD">
        <w:trPr>
          <w:trHeight w:val="657"/>
        </w:trPr>
        <w:tc>
          <w:tcPr>
            <w:tcW w:w="1072" w:type="dxa"/>
            <w:vAlign w:val="bottom"/>
          </w:tcPr>
          <w:p w:rsidR="003B78AD" w:rsidRPr="005114CE" w:rsidRDefault="003B78AD" w:rsidP="00490804">
            <w:r w:rsidRPr="00D6155E">
              <w:t>Full Name</w:t>
            </w:r>
            <w:r w:rsidRPr="005114CE">
              <w:t>:</w:t>
            </w:r>
          </w:p>
        </w:tc>
        <w:tc>
          <w:tcPr>
            <w:tcW w:w="9011" w:type="dxa"/>
            <w:tcBorders>
              <w:bottom w:val="single" w:sz="4" w:space="0" w:color="auto"/>
            </w:tcBorders>
            <w:vAlign w:val="bottom"/>
          </w:tcPr>
          <w:p w:rsidR="003B78AD" w:rsidRPr="009C220D" w:rsidRDefault="003B78AD"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582"/>
        <w:gridCol w:w="1617"/>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gridSpan w:val="2"/>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C76039" w:rsidRPr="005114CE" w:rsidTr="0059188F">
        <w:trPr>
          <w:trHeight w:val="288"/>
        </w:trPr>
        <w:tc>
          <w:tcPr>
            <w:tcW w:w="1081" w:type="dxa"/>
            <w:vAlign w:val="bottom"/>
          </w:tcPr>
          <w:p w:rsidR="00C76039" w:rsidRDefault="00C76039">
            <w:pPr>
              <w:rPr>
                <w:szCs w:val="19"/>
              </w:rPr>
            </w:pPr>
          </w:p>
          <w:p w:rsidR="0059188F" w:rsidRDefault="0059188F">
            <w:pPr>
              <w:rPr>
                <w:szCs w:val="19"/>
              </w:rPr>
            </w:pPr>
          </w:p>
          <w:p w:rsidR="0059188F" w:rsidRPr="005114CE" w:rsidRDefault="0059188F">
            <w:pPr>
              <w:rPr>
                <w:szCs w:val="19"/>
              </w:rPr>
            </w:pPr>
          </w:p>
        </w:tc>
        <w:tc>
          <w:tcPr>
            <w:tcW w:w="5582" w:type="dxa"/>
            <w:tcBorders>
              <w:bottom w:val="single" w:sz="4" w:space="0" w:color="auto"/>
            </w:tcBorders>
            <w:vAlign w:val="bottom"/>
          </w:tcPr>
          <w:p w:rsidR="00C76039" w:rsidRPr="0059188F" w:rsidRDefault="00C76039" w:rsidP="00440CD8">
            <w:pPr>
              <w:pStyle w:val="FieldText"/>
              <w:rPr>
                <w:b w:val="0"/>
              </w:rPr>
            </w:pPr>
          </w:p>
        </w:tc>
        <w:tc>
          <w:tcPr>
            <w:tcW w:w="1617" w:type="dxa"/>
            <w:tcBorders>
              <w:bottom w:val="single" w:sz="4" w:space="0" w:color="auto"/>
            </w:tcBorders>
            <w:vAlign w:val="bottom"/>
          </w:tcPr>
          <w:p w:rsidR="00C76039" w:rsidRPr="0059188F" w:rsidRDefault="0059188F" w:rsidP="00440CD8">
            <w:pPr>
              <w:pStyle w:val="FieldText"/>
              <w:rPr>
                <w:b w:val="0"/>
              </w:rPr>
            </w:pPr>
            <w:r w:rsidRPr="0059188F">
              <w:rPr>
                <w:b w:val="0"/>
              </w:rPr>
              <w:t>Post Code:</w:t>
            </w: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59188F">
        <w:trPr>
          <w:trHeight w:val="357"/>
        </w:trPr>
        <w:tc>
          <w:tcPr>
            <w:tcW w:w="1081" w:type="dxa"/>
            <w:vAlign w:val="bottom"/>
          </w:tcPr>
          <w:p w:rsidR="00856C35" w:rsidRPr="005114CE" w:rsidRDefault="00856C35">
            <w:pPr>
              <w:rPr>
                <w:szCs w:val="19"/>
              </w:rPr>
            </w:pPr>
          </w:p>
        </w:tc>
        <w:tc>
          <w:tcPr>
            <w:tcW w:w="5582" w:type="dxa"/>
            <w:tcBorders>
              <w:top w:val="single" w:sz="4" w:space="0" w:color="auto"/>
            </w:tcBorders>
            <w:vAlign w:val="bottom"/>
          </w:tcPr>
          <w:p w:rsidR="00856C35" w:rsidRPr="00490804" w:rsidRDefault="00856C35" w:rsidP="00490804">
            <w:pPr>
              <w:pStyle w:val="Heading3"/>
            </w:pPr>
          </w:p>
        </w:tc>
        <w:tc>
          <w:tcPr>
            <w:tcW w:w="1617" w:type="dxa"/>
            <w:tcBorders>
              <w:top w:val="single" w:sz="4" w:space="0" w:color="auto"/>
            </w:tcBorders>
            <w:vAlign w:val="bottom"/>
          </w:tcPr>
          <w:p w:rsidR="00856C35" w:rsidRPr="00490804" w:rsidRDefault="00856C35" w:rsidP="00490804">
            <w:pPr>
              <w:pStyle w:val="Heading3"/>
            </w:pPr>
          </w:p>
        </w:tc>
        <w:tc>
          <w:tcPr>
            <w:tcW w:w="1800" w:type="dxa"/>
            <w:tcBorders>
              <w:top w:val="single" w:sz="4" w:space="0" w:color="auto"/>
            </w:tcBorders>
            <w:vAlign w:val="bottom"/>
          </w:tcPr>
          <w:p w:rsidR="00856C35" w:rsidRPr="00490804" w:rsidRDefault="00856C35" w:rsidP="00490804">
            <w:pPr>
              <w:pStyle w:val="Heading3"/>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5587"/>
        <w:gridCol w:w="850"/>
        <w:gridCol w:w="2563"/>
      </w:tblGrid>
      <w:tr w:rsidR="00841645" w:rsidRPr="005114CE" w:rsidTr="00D32CC9">
        <w:trPr>
          <w:trHeight w:val="288"/>
        </w:trPr>
        <w:tc>
          <w:tcPr>
            <w:tcW w:w="1079" w:type="dxa"/>
            <w:vAlign w:val="bottom"/>
          </w:tcPr>
          <w:p w:rsidR="00841645" w:rsidRPr="005114CE" w:rsidRDefault="00841645" w:rsidP="00490804">
            <w:r w:rsidRPr="005114CE">
              <w:t>Phone:</w:t>
            </w:r>
          </w:p>
        </w:tc>
        <w:tc>
          <w:tcPr>
            <w:tcW w:w="5584" w:type="dxa"/>
            <w:tcBorders>
              <w:bottom w:val="single" w:sz="4" w:space="0" w:color="auto"/>
            </w:tcBorders>
            <w:vAlign w:val="bottom"/>
          </w:tcPr>
          <w:p w:rsidR="00841645" w:rsidRPr="009C220D" w:rsidRDefault="00841645" w:rsidP="00856C35">
            <w:pPr>
              <w:pStyle w:val="FieldText"/>
            </w:pPr>
          </w:p>
        </w:tc>
        <w:tc>
          <w:tcPr>
            <w:tcW w:w="850" w:type="dxa"/>
            <w:tcBorders>
              <w:bottom w:val="single" w:sz="4" w:space="0" w:color="auto"/>
            </w:tcBorders>
            <w:vAlign w:val="bottom"/>
          </w:tcPr>
          <w:p w:rsidR="00841645" w:rsidRPr="005114CE" w:rsidRDefault="00C92A3C" w:rsidP="00D32CC9">
            <w:pPr>
              <w:pStyle w:val="Heading4"/>
              <w:jc w:val="left"/>
            </w:pPr>
            <w:r>
              <w:t>E</w:t>
            </w:r>
            <w:r w:rsidR="003A41A1">
              <w:t>mail</w:t>
            </w:r>
          </w:p>
        </w:tc>
        <w:tc>
          <w:tcPr>
            <w:tcW w:w="2562" w:type="dxa"/>
            <w:tcBorders>
              <w:bottom w:val="single" w:sz="4" w:space="0" w:color="auto"/>
            </w:tcBorders>
            <w:vAlign w:val="bottom"/>
          </w:tcPr>
          <w:p w:rsidR="00841645" w:rsidRPr="00DC2BF3" w:rsidRDefault="00841645" w:rsidP="00440CD8">
            <w:pPr>
              <w:pStyle w:val="FieldText"/>
              <w:rPr>
                <w:b w:val="0"/>
              </w:rPr>
            </w:pPr>
          </w:p>
        </w:tc>
      </w:tr>
    </w:tbl>
    <w:p w:rsidR="00856C35" w:rsidRDefault="00856C35"/>
    <w:p w:rsidR="00856C35" w:rsidRDefault="00856C35"/>
    <w:tbl>
      <w:tblPr>
        <w:tblW w:w="5000" w:type="pct"/>
        <w:tblLayout w:type="fixed"/>
        <w:tblCellMar>
          <w:left w:w="0" w:type="dxa"/>
          <w:right w:w="0" w:type="dxa"/>
        </w:tblCellMar>
        <w:tblLook w:val="0000" w:firstRow="0" w:lastRow="0" w:firstColumn="0" w:lastColumn="0" w:noHBand="0" w:noVBand="0"/>
      </w:tblPr>
      <w:tblGrid>
        <w:gridCol w:w="993"/>
        <w:gridCol w:w="9087"/>
      </w:tblGrid>
      <w:tr w:rsidR="00DE7FB7" w:rsidRPr="005114CE" w:rsidTr="00D32CC9">
        <w:trPr>
          <w:trHeight w:val="288"/>
        </w:trPr>
        <w:tc>
          <w:tcPr>
            <w:tcW w:w="993" w:type="dxa"/>
            <w:vAlign w:val="bottom"/>
          </w:tcPr>
          <w:p w:rsidR="00D32CC9" w:rsidRDefault="00C76039" w:rsidP="00490804">
            <w:r w:rsidRPr="005114CE">
              <w:t xml:space="preserve">Position </w:t>
            </w:r>
          </w:p>
          <w:p w:rsidR="00DE7FB7" w:rsidRPr="005114CE" w:rsidRDefault="00C76039" w:rsidP="00490804">
            <w:r w:rsidRPr="005114CE">
              <w:t>Applied for:</w:t>
            </w:r>
          </w:p>
        </w:tc>
        <w:tc>
          <w:tcPr>
            <w:tcW w:w="9087" w:type="dxa"/>
            <w:tcBorders>
              <w:bottom w:val="single" w:sz="4" w:space="0" w:color="auto"/>
            </w:tcBorders>
            <w:vAlign w:val="bottom"/>
          </w:tcPr>
          <w:p w:rsidR="00DE7FB7" w:rsidRPr="009C220D" w:rsidRDefault="00DE7FB7" w:rsidP="00083002">
            <w:pPr>
              <w:pStyle w:val="FieldText"/>
            </w:pPr>
          </w:p>
        </w:tc>
      </w:tr>
      <w:tr w:rsidR="0059188F" w:rsidRPr="009C220D" w:rsidTr="00D32CC9">
        <w:trPr>
          <w:trHeight w:val="288"/>
        </w:trPr>
        <w:tc>
          <w:tcPr>
            <w:tcW w:w="993" w:type="dxa"/>
            <w:vAlign w:val="bottom"/>
          </w:tcPr>
          <w:p w:rsidR="0059188F" w:rsidRDefault="0059188F" w:rsidP="00C221C3"/>
          <w:p w:rsidR="0059188F" w:rsidRDefault="0059188F" w:rsidP="00C221C3"/>
          <w:p w:rsidR="0059188F" w:rsidRPr="005114CE" w:rsidRDefault="0059188F" w:rsidP="00C221C3">
            <w:r>
              <w:t>How did you hear of this post?</w:t>
            </w:r>
          </w:p>
        </w:tc>
        <w:tc>
          <w:tcPr>
            <w:tcW w:w="9087" w:type="dxa"/>
            <w:tcBorders>
              <w:bottom w:val="single" w:sz="4" w:space="0" w:color="auto"/>
            </w:tcBorders>
            <w:vAlign w:val="bottom"/>
          </w:tcPr>
          <w:p w:rsidR="0059188F" w:rsidRPr="009C220D" w:rsidRDefault="0059188F" w:rsidP="00C221C3">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59188F">
            <w:r w:rsidRPr="005114CE">
              <w:t xml:space="preserve">Are you </w:t>
            </w:r>
            <w:r w:rsidR="0059188F">
              <w:t>eligible to work in the UK</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E61FF7">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E61FF7">
              <w:fldChar w:fldCharType="separate"/>
            </w:r>
            <w:r w:rsidRPr="00D6155E">
              <w:fldChar w:fldCharType="end"/>
            </w:r>
            <w:bookmarkEnd w:id="1"/>
          </w:p>
        </w:tc>
        <w:tc>
          <w:tcPr>
            <w:tcW w:w="4031" w:type="dxa"/>
            <w:vAlign w:val="bottom"/>
          </w:tcPr>
          <w:p w:rsidR="009C220D" w:rsidRPr="005114CE" w:rsidRDefault="0059188F" w:rsidP="0059188F">
            <w:pPr>
              <w:pStyle w:val="Heading4"/>
              <w:jc w:val="left"/>
            </w:pPr>
            <w:r>
              <w:t xml:space="preserve">     Is this subject to work permit of visa</w:t>
            </w:r>
            <w:r w:rsidR="009C220D" w:rsidRPr="005114CE">
              <w:t>?</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
                  <w:enabled/>
                  <w:calcOnExit w:val="0"/>
                  <w:checkBox>
                    <w:sizeAuto/>
                    <w:default w:val="0"/>
                  </w:checkBox>
                </w:ffData>
              </w:fldChar>
            </w:r>
            <w:r w:rsidR="009C220D" w:rsidRPr="005114CE">
              <w:instrText xml:space="preserve"> FORMCHECKBOX </w:instrText>
            </w:r>
            <w:r w:rsidR="00E61FF7">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61FF7">
              <w:fldChar w:fldCharType="separate"/>
            </w:r>
            <w:r w:rsidRPr="005114CE">
              <w:fldChar w:fldCharType="end"/>
            </w:r>
          </w:p>
        </w:tc>
      </w:tr>
    </w:tbl>
    <w:p w:rsidR="00C92A3C" w:rsidRDefault="00C92A3C"/>
    <w:p w:rsidR="00C92A3C" w:rsidRDefault="00C92A3C"/>
    <w:p w:rsidR="00F22EE4" w:rsidRDefault="00F22EE4" w:rsidP="00271105">
      <w:pPr>
        <w:pStyle w:val="Heading2"/>
        <w:shd w:val="clear" w:color="auto" w:fill="9BBB59" w:themeFill="accent3"/>
      </w:pPr>
      <w:r>
        <w:t xml:space="preserve">Work History </w:t>
      </w:r>
    </w:p>
    <w:p w:rsidR="006F286E" w:rsidRPr="00271105" w:rsidRDefault="003B78AD" w:rsidP="00490804">
      <w:pPr>
        <w:pStyle w:val="Italic"/>
        <w:rPr>
          <w:i w:val="0"/>
        </w:rPr>
      </w:pPr>
      <w:r w:rsidRPr="00271105">
        <w:rPr>
          <w:i w:val="0"/>
        </w:rPr>
        <w:t>Please include your employment history</w:t>
      </w:r>
      <w:r w:rsidR="00893A7C" w:rsidRPr="00271105">
        <w:rPr>
          <w:i w:val="0"/>
        </w:rPr>
        <w:t xml:space="preserve"> in chronological order, starting with the most recent</w:t>
      </w:r>
      <w:r w:rsidRPr="00271105">
        <w:rPr>
          <w:i w:val="0"/>
        </w:rPr>
        <w:t xml:space="preserve"> employer</w:t>
      </w:r>
      <w:r w:rsidR="00893A7C" w:rsidRPr="00271105">
        <w:rPr>
          <w:i w:val="0"/>
        </w:rPr>
        <w:t xml:space="preserve">. </w:t>
      </w:r>
    </w:p>
    <w:p w:rsidR="006F286E" w:rsidRPr="00271105" w:rsidRDefault="00FC2BA5" w:rsidP="00490804">
      <w:pPr>
        <w:pStyle w:val="Italic"/>
        <w:rPr>
          <w:i w:val="0"/>
        </w:rPr>
      </w:pPr>
      <w:r w:rsidRPr="00271105">
        <w:rPr>
          <w:i w:val="0"/>
        </w:rPr>
        <w:t xml:space="preserve">Should </w:t>
      </w:r>
      <w:r w:rsidR="00BC4A0D">
        <w:rPr>
          <w:i w:val="0"/>
        </w:rPr>
        <w:t>your application be successful</w:t>
      </w:r>
      <w:r w:rsidRPr="00271105">
        <w:rPr>
          <w:i w:val="0"/>
        </w:rPr>
        <w:t xml:space="preserve"> and </w:t>
      </w:r>
      <w:r w:rsidR="00BC4A0D">
        <w:rPr>
          <w:i w:val="0"/>
        </w:rPr>
        <w:t xml:space="preserve">you are </w:t>
      </w:r>
      <w:r w:rsidRPr="00271105">
        <w:rPr>
          <w:i w:val="0"/>
        </w:rPr>
        <w:t xml:space="preserve">invited for interview we will contact you current/most recent employer for a reference. </w:t>
      </w:r>
    </w:p>
    <w:p w:rsidR="00F22EE4" w:rsidRDefault="00FC2BA5" w:rsidP="00490804">
      <w:pPr>
        <w:pStyle w:val="Italic"/>
      </w:pPr>
      <w:r w:rsidRPr="00271105">
        <w:rPr>
          <w:i w:val="0"/>
        </w:rPr>
        <w:t xml:space="preserve">If you are successful following an interview we will contact all employers covering </w:t>
      </w:r>
      <w:r w:rsidR="00783330">
        <w:rPr>
          <w:i w:val="0"/>
        </w:rPr>
        <w:t>up to the last</w:t>
      </w:r>
      <w:r w:rsidRPr="00271105">
        <w:rPr>
          <w:i w:val="0"/>
        </w:rPr>
        <w:t xml:space="preserve"> 5 years</w:t>
      </w:r>
      <w:r>
        <w:t>.</w:t>
      </w:r>
    </w:p>
    <w:p w:rsidR="00893A7C" w:rsidRDefault="00893A7C" w:rsidP="00490804">
      <w:pPr>
        <w:pStyle w:val="Italic"/>
      </w:pPr>
    </w:p>
    <w:tbl>
      <w:tblPr>
        <w:tblStyle w:val="TableGrid"/>
        <w:tblW w:w="5490" w:type="pct"/>
        <w:tblInd w:w="-572" w:type="dxa"/>
        <w:tblLook w:val="04A0" w:firstRow="1" w:lastRow="0" w:firstColumn="1" w:lastColumn="0" w:noHBand="0" w:noVBand="1"/>
      </w:tblPr>
      <w:tblGrid>
        <w:gridCol w:w="1702"/>
        <w:gridCol w:w="1701"/>
        <w:gridCol w:w="1373"/>
        <w:gridCol w:w="1002"/>
        <w:gridCol w:w="3012"/>
        <w:gridCol w:w="2267"/>
      </w:tblGrid>
      <w:tr w:rsidR="00E864DF" w:rsidTr="00964354">
        <w:trPr>
          <w:trHeight w:val="581"/>
        </w:trPr>
        <w:tc>
          <w:tcPr>
            <w:tcW w:w="770" w:type="pct"/>
            <w:shd w:val="clear" w:color="auto" w:fill="EAF1DD" w:themeFill="accent3" w:themeFillTint="33"/>
          </w:tcPr>
          <w:p w:rsidR="00E864DF" w:rsidRPr="00CF1635" w:rsidRDefault="00E864DF" w:rsidP="00893A7C">
            <w:pPr>
              <w:pStyle w:val="Italic"/>
              <w:jc w:val="center"/>
              <w:rPr>
                <w:b/>
                <w:i w:val="0"/>
              </w:rPr>
            </w:pPr>
            <w:r>
              <w:rPr>
                <w:b/>
                <w:i w:val="0"/>
              </w:rPr>
              <w:t>Dates of e</w:t>
            </w:r>
            <w:r w:rsidRPr="00CF1635">
              <w:rPr>
                <w:b/>
                <w:i w:val="0"/>
              </w:rPr>
              <w:t>mployment</w:t>
            </w:r>
          </w:p>
          <w:p w:rsidR="00E864DF" w:rsidRPr="00CF1635" w:rsidRDefault="00E864DF" w:rsidP="00893A7C">
            <w:pPr>
              <w:pStyle w:val="Italic"/>
              <w:jc w:val="center"/>
              <w:rPr>
                <w:b/>
                <w:i w:val="0"/>
              </w:rPr>
            </w:pPr>
            <w:r w:rsidRPr="00CF1635">
              <w:rPr>
                <w:b/>
                <w:i w:val="0"/>
              </w:rPr>
              <w:t>From – To</w:t>
            </w:r>
          </w:p>
        </w:tc>
        <w:tc>
          <w:tcPr>
            <w:tcW w:w="769" w:type="pct"/>
            <w:shd w:val="clear" w:color="auto" w:fill="EAF1DD" w:themeFill="accent3" w:themeFillTint="33"/>
          </w:tcPr>
          <w:p w:rsidR="00E864DF" w:rsidRPr="00CF1635" w:rsidRDefault="00E864DF" w:rsidP="00E864DF">
            <w:pPr>
              <w:pStyle w:val="Italic"/>
              <w:jc w:val="center"/>
              <w:rPr>
                <w:b/>
                <w:i w:val="0"/>
              </w:rPr>
            </w:pPr>
            <w:proofErr w:type="spellStart"/>
            <w:r>
              <w:rPr>
                <w:b/>
                <w:i w:val="0"/>
              </w:rPr>
              <w:t>Organis</w:t>
            </w:r>
            <w:r w:rsidRPr="00CF1635">
              <w:rPr>
                <w:b/>
                <w:i w:val="0"/>
              </w:rPr>
              <w:t>ation</w:t>
            </w:r>
            <w:proofErr w:type="spellEnd"/>
            <w:r w:rsidRPr="00CF1635">
              <w:rPr>
                <w:b/>
                <w:i w:val="0"/>
              </w:rPr>
              <w:t xml:space="preserve"> </w:t>
            </w:r>
            <w:r>
              <w:rPr>
                <w:b/>
                <w:i w:val="0"/>
              </w:rPr>
              <w:t>n</w:t>
            </w:r>
            <w:r w:rsidRPr="00CF1635">
              <w:rPr>
                <w:b/>
                <w:i w:val="0"/>
              </w:rPr>
              <w:t xml:space="preserve">ame &amp; </w:t>
            </w:r>
            <w:r>
              <w:rPr>
                <w:b/>
                <w:i w:val="0"/>
              </w:rPr>
              <w:t>post code</w:t>
            </w:r>
          </w:p>
        </w:tc>
        <w:tc>
          <w:tcPr>
            <w:tcW w:w="621" w:type="pct"/>
            <w:shd w:val="clear" w:color="auto" w:fill="EAF1DD" w:themeFill="accent3" w:themeFillTint="33"/>
          </w:tcPr>
          <w:p w:rsidR="00E864DF" w:rsidRPr="00CF1635" w:rsidRDefault="00E864DF" w:rsidP="00893A7C">
            <w:pPr>
              <w:pStyle w:val="Italic"/>
              <w:jc w:val="center"/>
              <w:rPr>
                <w:b/>
                <w:i w:val="0"/>
              </w:rPr>
            </w:pPr>
            <w:r>
              <w:rPr>
                <w:b/>
                <w:i w:val="0"/>
              </w:rPr>
              <w:t>Job role</w:t>
            </w:r>
          </w:p>
        </w:tc>
        <w:tc>
          <w:tcPr>
            <w:tcW w:w="453" w:type="pct"/>
            <w:shd w:val="clear" w:color="auto" w:fill="EAF1DD" w:themeFill="accent3" w:themeFillTint="33"/>
          </w:tcPr>
          <w:p w:rsidR="00E864DF" w:rsidRPr="00CF1635" w:rsidRDefault="00E864DF" w:rsidP="00893A7C">
            <w:pPr>
              <w:pStyle w:val="Italic"/>
              <w:jc w:val="center"/>
              <w:rPr>
                <w:b/>
                <w:i w:val="0"/>
              </w:rPr>
            </w:pPr>
            <w:r w:rsidRPr="00CF1635">
              <w:rPr>
                <w:b/>
                <w:i w:val="0"/>
              </w:rPr>
              <w:t xml:space="preserve">Salary </w:t>
            </w:r>
          </w:p>
        </w:tc>
        <w:tc>
          <w:tcPr>
            <w:tcW w:w="1362" w:type="pct"/>
            <w:shd w:val="clear" w:color="auto" w:fill="EAF1DD" w:themeFill="accent3" w:themeFillTint="33"/>
          </w:tcPr>
          <w:p w:rsidR="00E864DF" w:rsidRPr="00CF1635" w:rsidRDefault="00E864DF" w:rsidP="00893A7C">
            <w:pPr>
              <w:pStyle w:val="Italic"/>
              <w:jc w:val="center"/>
              <w:rPr>
                <w:b/>
                <w:i w:val="0"/>
              </w:rPr>
            </w:pPr>
            <w:r w:rsidRPr="00CF1635">
              <w:rPr>
                <w:b/>
                <w:i w:val="0"/>
              </w:rPr>
              <w:t xml:space="preserve">Contact </w:t>
            </w:r>
            <w:r>
              <w:rPr>
                <w:b/>
                <w:i w:val="0"/>
              </w:rPr>
              <w:t xml:space="preserve">name, position &amp; </w:t>
            </w:r>
            <w:r w:rsidRPr="00CF1635">
              <w:rPr>
                <w:b/>
                <w:i w:val="0"/>
              </w:rPr>
              <w:t>email address</w:t>
            </w:r>
            <w:r>
              <w:rPr>
                <w:b/>
                <w:i w:val="0"/>
              </w:rPr>
              <w:t xml:space="preserve"> </w:t>
            </w:r>
            <w:r w:rsidRPr="00870D3F">
              <w:rPr>
                <w:i w:val="0"/>
              </w:rPr>
              <w:t>(must be a senior member of staff with authority to provide references)</w:t>
            </w:r>
          </w:p>
        </w:tc>
        <w:tc>
          <w:tcPr>
            <w:tcW w:w="1025" w:type="pct"/>
            <w:shd w:val="clear" w:color="auto" w:fill="EAF1DD" w:themeFill="accent3" w:themeFillTint="33"/>
          </w:tcPr>
          <w:p w:rsidR="00E864DF" w:rsidRPr="00CF1635" w:rsidRDefault="00E864DF" w:rsidP="00893A7C">
            <w:pPr>
              <w:pStyle w:val="Italic"/>
              <w:jc w:val="center"/>
              <w:rPr>
                <w:b/>
                <w:i w:val="0"/>
              </w:rPr>
            </w:pPr>
            <w:r w:rsidRPr="00CF1635">
              <w:rPr>
                <w:b/>
                <w:i w:val="0"/>
              </w:rPr>
              <w:t>Reason for leaving</w:t>
            </w: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r w:rsidR="00E864DF" w:rsidTr="00964354">
        <w:trPr>
          <w:trHeight w:val="633"/>
        </w:trPr>
        <w:tc>
          <w:tcPr>
            <w:tcW w:w="770" w:type="pct"/>
          </w:tcPr>
          <w:p w:rsidR="00E864DF" w:rsidRDefault="00E864DF" w:rsidP="00490804">
            <w:pPr>
              <w:pStyle w:val="Italic"/>
            </w:pPr>
          </w:p>
        </w:tc>
        <w:tc>
          <w:tcPr>
            <w:tcW w:w="769" w:type="pct"/>
          </w:tcPr>
          <w:p w:rsidR="00E864DF" w:rsidRDefault="00E864DF" w:rsidP="00490804">
            <w:pPr>
              <w:pStyle w:val="Italic"/>
            </w:pPr>
          </w:p>
        </w:tc>
        <w:tc>
          <w:tcPr>
            <w:tcW w:w="621" w:type="pct"/>
          </w:tcPr>
          <w:p w:rsidR="00E864DF" w:rsidRDefault="00E864DF" w:rsidP="00490804">
            <w:pPr>
              <w:pStyle w:val="Italic"/>
            </w:pPr>
          </w:p>
        </w:tc>
        <w:tc>
          <w:tcPr>
            <w:tcW w:w="453" w:type="pct"/>
          </w:tcPr>
          <w:p w:rsidR="00E864DF" w:rsidRDefault="00E864DF" w:rsidP="00490804">
            <w:pPr>
              <w:pStyle w:val="Italic"/>
            </w:pPr>
          </w:p>
        </w:tc>
        <w:tc>
          <w:tcPr>
            <w:tcW w:w="1362" w:type="pct"/>
          </w:tcPr>
          <w:p w:rsidR="00E864DF" w:rsidRDefault="00E864DF" w:rsidP="00490804">
            <w:pPr>
              <w:pStyle w:val="Italic"/>
            </w:pPr>
          </w:p>
        </w:tc>
        <w:tc>
          <w:tcPr>
            <w:tcW w:w="1025" w:type="pct"/>
          </w:tcPr>
          <w:p w:rsidR="00E864DF" w:rsidRDefault="00E864DF" w:rsidP="00490804">
            <w:pPr>
              <w:pStyle w:val="Italic"/>
            </w:pPr>
          </w:p>
        </w:tc>
      </w:tr>
    </w:tbl>
    <w:p w:rsidR="006F286E" w:rsidRPr="006F286E" w:rsidRDefault="006F286E" w:rsidP="006F286E"/>
    <w:p w:rsidR="006F286E" w:rsidRDefault="006F286E" w:rsidP="006F286E"/>
    <w:p w:rsidR="006F286E" w:rsidRDefault="006F286E" w:rsidP="006F286E">
      <w:r>
        <w:t xml:space="preserve">When contacting employers for references we will ask for an absence and punctuality history for applicants. We </w:t>
      </w:r>
      <w:r w:rsidR="00783330">
        <w:t xml:space="preserve">may be </w:t>
      </w:r>
      <w:r>
        <w:t xml:space="preserve">unable to make offers of employment to applicants with a high level of absence and/or punctuality. </w:t>
      </w:r>
    </w:p>
    <w:p w:rsidR="006F286E" w:rsidRDefault="006F286E" w:rsidP="006F286E"/>
    <w:tbl>
      <w:tblPr>
        <w:tblStyle w:val="TableGrid"/>
        <w:tblW w:w="11002" w:type="dxa"/>
        <w:tblInd w:w="-358" w:type="dxa"/>
        <w:tblLook w:val="04A0" w:firstRow="1" w:lastRow="0" w:firstColumn="1" w:lastColumn="0" w:noHBand="0" w:noVBand="1"/>
      </w:tblPr>
      <w:tblGrid>
        <w:gridCol w:w="2320"/>
        <w:gridCol w:w="2479"/>
        <w:gridCol w:w="6203"/>
      </w:tblGrid>
      <w:tr w:rsidR="00075F98" w:rsidTr="00075F98">
        <w:trPr>
          <w:trHeight w:val="167"/>
        </w:trPr>
        <w:tc>
          <w:tcPr>
            <w:tcW w:w="2320" w:type="dxa"/>
            <w:vMerge w:val="restart"/>
          </w:tcPr>
          <w:p w:rsidR="00075F98" w:rsidRDefault="00075F98" w:rsidP="006F286E"/>
          <w:p w:rsidR="00075F98" w:rsidRPr="00075F98" w:rsidRDefault="00075F98" w:rsidP="006F286E">
            <w:pPr>
              <w:rPr>
                <w:b/>
              </w:rPr>
            </w:pPr>
            <w:r w:rsidRPr="00075F98">
              <w:rPr>
                <w:b/>
              </w:rPr>
              <w:t>How many days off work have you had in the last 5 years?</w:t>
            </w:r>
          </w:p>
          <w:p w:rsidR="00075F98" w:rsidRDefault="00075F98" w:rsidP="006F286E"/>
          <w:p w:rsidR="00075F98" w:rsidRPr="00075F98" w:rsidRDefault="00075F98" w:rsidP="006F286E">
            <w:pPr>
              <w:rPr>
                <w:i/>
              </w:rPr>
            </w:pPr>
            <w:r w:rsidRPr="00075F98">
              <w:rPr>
                <w:i/>
              </w:rPr>
              <w:t>(Please include specific dates if you can)</w:t>
            </w:r>
          </w:p>
          <w:p w:rsidR="00075F98" w:rsidRDefault="00075F98" w:rsidP="006F286E"/>
        </w:tc>
        <w:tc>
          <w:tcPr>
            <w:tcW w:w="2479" w:type="dxa"/>
          </w:tcPr>
          <w:p w:rsidR="00075F98" w:rsidRDefault="00075F98" w:rsidP="00075F98">
            <w:pPr>
              <w:jc w:val="center"/>
            </w:pPr>
            <w:r>
              <w:t xml:space="preserve">Year </w:t>
            </w:r>
          </w:p>
        </w:tc>
        <w:tc>
          <w:tcPr>
            <w:tcW w:w="6202" w:type="dxa"/>
          </w:tcPr>
          <w:p w:rsidR="00075F98" w:rsidRDefault="00075F98" w:rsidP="00075F98">
            <w:pPr>
              <w:jc w:val="center"/>
            </w:pPr>
            <w:r>
              <w:t xml:space="preserve">Number of days off work </w:t>
            </w:r>
          </w:p>
        </w:tc>
      </w:tr>
      <w:tr w:rsidR="00075F98" w:rsidTr="00075F98">
        <w:trPr>
          <w:trHeight w:val="167"/>
        </w:trPr>
        <w:tc>
          <w:tcPr>
            <w:tcW w:w="2320" w:type="dxa"/>
            <w:vMerge/>
          </w:tcPr>
          <w:p w:rsidR="00075F98" w:rsidRDefault="00075F98" w:rsidP="006F286E"/>
        </w:tc>
        <w:tc>
          <w:tcPr>
            <w:tcW w:w="2479" w:type="dxa"/>
          </w:tcPr>
          <w:p w:rsidR="00075F98" w:rsidRDefault="00075F98" w:rsidP="006F286E"/>
          <w:p w:rsidR="00075F98" w:rsidRDefault="00075F98" w:rsidP="006F286E"/>
          <w:p w:rsidR="00075F98" w:rsidRDefault="00075F98" w:rsidP="006F286E"/>
          <w:p w:rsidR="00075F98" w:rsidRDefault="00075F98" w:rsidP="006F286E"/>
        </w:tc>
        <w:tc>
          <w:tcPr>
            <w:tcW w:w="6202" w:type="dxa"/>
          </w:tcPr>
          <w:p w:rsidR="00075F98" w:rsidRDefault="00075F98" w:rsidP="006F286E"/>
        </w:tc>
      </w:tr>
      <w:tr w:rsidR="00075F98" w:rsidTr="00075F98">
        <w:trPr>
          <w:trHeight w:val="167"/>
        </w:trPr>
        <w:tc>
          <w:tcPr>
            <w:tcW w:w="2320" w:type="dxa"/>
            <w:vMerge/>
          </w:tcPr>
          <w:p w:rsidR="00075F98" w:rsidRDefault="00075F98" w:rsidP="006F286E"/>
        </w:tc>
        <w:tc>
          <w:tcPr>
            <w:tcW w:w="2479" w:type="dxa"/>
          </w:tcPr>
          <w:p w:rsidR="00075F98" w:rsidRDefault="00075F98" w:rsidP="006F286E"/>
          <w:p w:rsidR="00075F98" w:rsidRDefault="00075F98" w:rsidP="006F286E"/>
          <w:p w:rsidR="00075F98" w:rsidRDefault="00075F98" w:rsidP="006F286E"/>
          <w:p w:rsidR="00075F98" w:rsidRDefault="00075F98" w:rsidP="006F286E"/>
        </w:tc>
        <w:tc>
          <w:tcPr>
            <w:tcW w:w="6202" w:type="dxa"/>
          </w:tcPr>
          <w:p w:rsidR="00075F98" w:rsidRDefault="00075F98" w:rsidP="006F286E"/>
        </w:tc>
      </w:tr>
      <w:tr w:rsidR="00075F98" w:rsidTr="00075F98">
        <w:trPr>
          <w:trHeight w:val="167"/>
        </w:trPr>
        <w:tc>
          <w:tcPr>
            <w:tcW w:w="2320" w:type="dxa"/>
            <w:vMerge/>
          </w:tcPr>
          <w:p w:rsidR="00075F98" w:rsidRDefault="00075F98" w:rsidP="006F286E"/>
        </w:tc>
        <w:tc>
          <w:tcPr>
            <w:tcW w:w="2479" w:type="dxa"/>
          </w:tcPr>
          <w:p w:rsidR="00075F98" w:rsidRDefault="00075F98" w:rsidP="006F286E"/>
          <w:p w:rsidR="00075F98" w:rsidRDefault="00075F98" w:rsidP="006F286E"/>
          <w:p w:rsidR="00075F98" w:rsidRDefault="00075F98" w:rsidP="006F286E"/>
          <w:p w:rsidR="00075F98" w:rsidRDefault="00075F98" w:rsidP="006F286E"/>
        </w:tc>
        <w:tc>
          <w:tcPr>
            <w:tcW w:w="6202" w:type="dxa"/>
          </w:tcPr>
          <w:p w:rsidR="00075F98" w:rsidRDefault="00075F98" w:rsidP="006F286E"/>
        </w:tc>
      </w:tr>
      <w:tr w:rsidR="00075F98" w:rsidTr="00075F98">
        <w:trPr>
          <w:trHeight w:val="167"/>
        </w:trPr>
        <w:tc>
          <w:tcPr>
            <w:tcW w:w="2320" w:type="dxa"/>
            <w:vMerge/>
          </w:tcPr>
          <w:p w:rsidR="00075F98" w:rsidRDefault="00075F98" w:rsidP="006F286E"/>
        </w:tc>
        <w:tc>
          <w:tcPr>
            <w:tcW w:w="2479" w:type="dxa"/>
          </w:tcPr>
          <w:p w:rsidR="00075F98" w:rsidRDefault="00075F98" w:rsidP="006F286E"/>
          <w:p w:rsidR="00075F98" w:rsidRDefault="00075F98" w:rsidP="006F286E"/>
          <w:p w:rsidR="00075F98" w:rsidRDefault="00075F98" w:rsidP="006F286E"/>
          <w:p w:rsidR="00075F98" w:rsidRDefault="00075F98" w:rsidP="006F286E"/>
        </w:tc>
        <w:tc>
          <w:tcPr>
            <w:tcW w:w="6202" w:type="dxa"/>
          </w:tcPr>
          <w:p w:rsidR="00075F98" w:rsidRDefault="00075F98" w:rsidP="006F286E"/>
        </w:tc>
      </w:tr>
      <w:tr w:rsidR="00075F98" w:rsidTr="00075F98">
        <w:trPr>
          <w:trHeight w:val="167"/>
        </w:trPr>
        <w:tc>
          <w:tcPr>
            <w:tcW w:w="2320" w:type="dxa"/>
            <w:vMerge/>
          </w:tcPr>
          <w:p w:rsidR="00075F98" w:rsidRDefault="00075F98" w:rsidP="006F286E"/>
        </w:tc>
        <w:tc>
          <w:tcPr>
            <w:tcW w:w="2479" w:type="dxa"/>
          </w:tcPr>
          <w:p w:rsidR="00075F98" w:rsidRDefault="00075F98" w:rsidP="006F286E"/>
          <w:p w:rsidR="00075F98" w:rsidRDefault="00075F98" w:rsidP="006F286E"/>
          <w:p w:rsidR="00075F98" w:rsidRDefault="00075F98" w:rsidP="006F286E"/>
          <w:p w:rsidR="00075F98" w:rsidRDefault="00075F98" w:rsidP="006F286E"/>
        </w:tc>
        <w:tc>
          <w:tcPr>
            <w:tcW w:w="6202" w:type="dxa"/>
          </w:tcPr>
          <w:p w:rsidR="00075F98" w:rsidRDefault="00075F98" w:rsidP="006F286E"/>
        </w:tc>
      </w:tr>
      <w:tr w:rsidR="00075F98" w:rsidTr="00075F98">
        <w:trPr>
          <w:trHeight w:val="167"/>
        </w:trPr>
        <w:tc>
          <w:tcPr>
            <w:tcW w:w="2320" w:type="dxa"/>
            <w:vMerge w:val="restart"/>
          </w:tcPr>
          <w:p w:rsidR="00075F98" w:rsidRDefault="00075F98" w:rsidP="00075F98"/>
          <w:p w:rsidR="00075F98" w:rsidRPr="00075F98" w:rsidRDefault="00075F98" w:rsidP="00075F98">
            <w:pPr>
              <w:rPr>
                <w:b/>
              </w:rPr>
            </w:pPr>
            <w:r w:rsidRPr="00075F98">
              <w:rPr>
                <w:b/>
              </w:rPr>
              <w:t xml:space="preserve">How many occasions does this cover in the last 5 years? </w:t>
            </w:r>
          </w:p>
          <w:p w:rsidR="00075F98" w:rsidRDefault="00075F98" w:rsidP="00075F98"/>
        </w:tc>
        <w:tc>
          <w:tcPr>
            <w:tcW w:w="2479" w:type="dxa"/>
          </w:tcPr>
          <w:p w:rsidR="00075F98" w:rsidRDefault="00075F98" w:rsidP="00075F98">
            <w:pPr>
              <w:jc w:val="center"/>
            </w:pPr>
            <w:r>
              <w:t>Year</w:t>
            </w:r>
          </w:p>
        </w:tc>
        <w:tc>
          <w:tcPr>
            <w:tcW w:w="6202" w:type="dxa"/>
          </w:tcPr>
          <w:p w:rsidR="00075F98" w:rsidRDefault="00075F98" w:rsidP="00075F98">
            <w:pPr>
              <w:jc w:val="center"/>
            </w:pPr>
            <w:r>
              <w:t>Number of Occasions</w:t>
            </w:r>
          </w:p>
        </w:tc>
      </w:tr>
      <w:tr w:rsidR="00075F98" w:rsidTr="00075F98">
        <w:trPr>
          <w:trHeight w:val="167"/>
        </w:trPr>
        <w:tc>
          <w:tcPr>
            <w:tcW w:w="2320" w:type="dxa"/>
            <w:vMerge/>
          </w:tcPr>
          <w:p w:rsidR="00075F98" w:rsidRDefault="00075F98" w:rsidP="00075F98"/>
        </w:tc>
        <w:tc>
          <w:tcPr>
            <w:tcW w:w="2479" w:type="dxa"/>
          </w:tcPr>
          <w:p w:rsidR="00075F98" w:rsidRDefault="00075F98" w:rsidP="00075F98"/>
          <w:p w:rsidR="00075F98" w:rsidRDefault="00075F98" w:rsidP="00075F98"/>
          <w:p w:rsidR="00075F98" w:rsidRDefault="00075F98" w:rsidP="00075F98"/>
        </w:tc>
        <w:tc>
          <w:tcPr>
            <w:tcW w:w="6202" w:type="dxa"/>
          </w:tcPr>
          <w:p w:rsidR="00075F98" w:rsidRDefault="00075F98" w:rsidP="00075F98"/>
        </w:tc>
      </w:tr>
      <w:tr w:rsidR="00075F98" w:rsidTr="00075F98">
        <w:trPr>
          <w:trHeight w:val="167"/>
        </w:trPr>
        <w:tc>
          <w:tcPr>
            <w:tcW w:w="2320" w:type="dxa"/>
            <w:vMerge/>
          </w:tcPr>
          <w:p w:rsidR="00075F98" w:rsidRDefault="00075F98" w:rsidP="00075F98"/>
        </w:tc>
        <w:tc>
          <w:tcPr>
            <w:tcW w:w="2479" w:type="dxa"/>
          </w:tcPr>
          <w:p w:rsidR="00075F98" w:rsidRDefault="00075F98" w:rsidP="00075F98"/>
          <w:p w:rsidR="00075F98" w:rsidRDefault="00075F98" w:rsidP="00075F98"/>
          <w:p w:rsidR="00075F98" w:rsidRDefault="00075F98" w:rsidP="00075F98"/>
        </w:tc>
        <w:tc>
          <w:tcPr>
            <w:tcW w:w="6202" w:type="dxa"/>
          </w:tcPr>
          <w:p w:rsidR="00075F98" w:rsidRDefault="00075F98" w:rsidP="00075F98"/>
        </w:tc>
      </w:tr>
      <w:tr w:rsidR="00075F98" w:rsidTr="00075F98">
        <w:trPr>
          <w:trHeight w:val="167"/>
        </w:trPr>
        <w:tc>
          <w:tcPr>
            <w:tcW w:w="2320" w:type="dxa"/>
            <w:vMerge/>
          </w:tcPr>
          <w:p w:rsidR="00075F98" w:rsidRDefault="00075F98" w:rsidP="00075F98"/>
        </w:tc>
        <w:tc>
          <w:tcPr>
            <w:tcW w:w="2479" w:type="dxa"/>
          </w:tcPr>
          <w:p w:rsidR="00075F98" w:rsidRDefault="00075F98" w:rsidP="00075F98"/>
          <w:p w:rsidR="00075F98" w:rsidRDefault="00075F98" w:rsidP="00075F98"/>
          <w:p w:rsidR="00075F98" w:rsidRDefault="00075F98" w:rsidP="00075F98"/>
        </w:tc>
        <w:tc>
          <w:tcPr>
            <w:tcW w:w="6202" w:type="dxa"/>
          </w:tcPr>
          <w:p w:rsidR="00075F98" w:rsidRDefault="00075F98" w:rsidP="00075F98"/>
        </w:tc>
      </w:tr>
      <w:tr w:rsidR="00075F98" w:rsidTr="00075F98">
        <w:trPr>
          <w:trHeight w:val="167"/>
        </w:trPr>
        <w:tc>
          <w:tcPr>
            <w:tcW w:w="2320" w:type="dxa"/>
            <w:vMerge/>
          </w:tcPr>
          <w:p w:rsidR="00075F98" w:rsidRDefault="00075F98" w:rsidP="00075F98"/>
        </w:tc>
        <w:tc>
          <w:tcPr>
            <w:tcW w:w="2479" w:type="dxa"/>
          </w:tcPr>
          <w:p w:rsidR="00075F98" w:rsidRDefault="00075F98" w:rsidP="00075F98"/>
          <w:p w:rsidR="00075F98" w:rsidRDefault="00075F98" w:rsidP="00075F98"/>
          <w:p w:rsidR="00075F98" w:rsidRDefault="00075F98" w:rsidP="00075F98"/>
        </w:tc>
        <w:tc>
          <w:tcPr>
            <w:tcW w:w="6202" w:type="dxa"/>
          </w:tcPr>
          <w:p w:rsidR="00075F98" w:rsidRDefault="00075F98" w:rsidP="00075F98"/>
        </w:tc>
      </w:tr>
      <w:tr w:rsidR="00075F98" w:rsidTr="00075F98">
        <w:trPr>
          <w:trHeight w:val="167"/>
        </w:trPr>
        <w:tc>
          <w:tcPr>
            <w:tcW w:w="2320" w:type="dxa"/>
            <w:vMerge/>
          </w:tcPr>
          <w:p w:rsidR="00075F98" w:rsidRDefault="00075F98" w:rsidP="00075F98"/>
        </w:tc>
        <w:tc>
          <w:tcPr>
            <w:tcW w:w="2479" w:type="dxa"/>
          </w:tcPr>
          <w:p w:rsidR="00075F98" w:rsidRDefault="00075F98" w:rsidP="00075F98"/>
          <w:p w:rsidR="00075F98" w:rsidRDefault="00075F98" w:rsidP="00075F98"/>
          <w:p w:rsidR="00075F98" w:rsidRDefault="00075F98" w:rsidP="00075F98"/>
        </w:tc>
        <w:tc>
          <w:tcPr>
            <w:tcW w:w="6202" w:type="dxa"/>
          </w:tcPr>
          <w:p w:rsidR="00075F98" w:rsidRDefault="00075F98" w:rsidP="00075F98"/>
        </w:tc>
      </w:tr>
      <w:tr w:rsidR="00075F98" w:rsidTr="00075F98">
        <w:trPr>
          <w:trHeight w:val="1469"/>
        </w:trPr>
        <w:tc>
          <w:tcPr>
            <w:tcW w:w="2320" w:type="dxa"/>
          </w:tcPr>
          <w:p w:rsidR="00075F98" w:rsidRDefault="00075F98" w:rsidP="00075F98"/>
          <w:p w:rsidR="00075F98" w:rsidRPr="00075F98" w:rsidRDefault="00075F98" w:rsidP="00075F98">
            <w:pPr>
              <w:rPr>
                <w:b/>
              </w:rPr>
            </w:pPr>
            <w:r w:rsidRPr="00075F98">
              <w:rPr>
                <w:b/>
              </w:rPr>
              <w:t>If you would like to provide any further information please do so here</w:t>
            </w:r>
          </w:p>
          <w:p w:rsidR="00075F98" w:rsidRDefault="00075F98" w:rsidP="00075F98"/>
        </w:tc>
        <w:tc>
          <w:tcPr>
            <w:tcW w:w="8682" w:type="dxa"/>
            <w:gridSpan w:val="2"/>
          </w:tcPr>
          <w:p w:rsidR="00075F98" w:rsidRDefault="00075F98" w:rsidP="00075F98"/>
          <w:p w:rsidR="00075F98" w:rsidRDefault="00075F98" w:rsidP="00075F98"/>
          <w:p w:rsidR="00075F98" w:rsidRDefault="00075F98" w:rsidP="00075F98"/>
          <w:p w:rsidR="00075F98" w:rsidRDefault="00075F98" w:rsidP="00075F98"/>
          <w:p w:rsidR="00075F98" w:rsidRDefault="00075F98" w:rsidP="00075F98"/>
          <w:p w:rsidR="00075F98" w:rsidRDefault="00075F98" w:rsidP="00075F98"/>
          <w:p w:rsidR="00075F98" w:rsidRDefault="00075F98" w:rsidP="00075F98"/>
        </w:tc>
      </w:tr>
    </w:tbl>
    <w:p w:rsidR="006F286E" w:rsidRDefault="006F286E" w:rsidP="006F286E"/>
    <w:p w:rsidR="006F286E" w:rsidRDefault="006F286E" w:rsidP="002C0F23">
      <w:pPr>
        <w:pStyle w:val="Heading2"/>
        <w:shd w:val="clear" w:color="auto" w:fill="9BBB59" w:themeFill="accent3"/>
      </w:pPr>
      <w:r>
        <w:lastRenderedPageBreak/>
        <w:t xml:space="preserve">Education History </w:t>
      </w:r>
    </w:p>
    <w:p w:rsidR="006F286E" w:rsidRPr="006F286E" w:rsidRDefault="006F286E" w:rsidP="006F286E"/>
    <w:p w:rsidR="00901E05" w:rsidRPr="002E4B68" w:rsidRDefault="00901E05" w:rsidP="00490804">
      <w:pPr>
        <w:pStyle w:val="Italic"/>
        <w:rPr>
          <w:i w:val="0"/>
        </w:rPr>
      </w:pPr>
      <w:r w:rsidRPr="002E4B68">
        <w:rPr>
          <w:i w:val="0"/>
        </w:rPr>
        <w:t>Please provide a history of your education starting with</w:t>
      </w:r>
      <w:r w:rsidR="002E4B68" w:rsidRPr="002E4B68">
        <w:rPr>
          <w:i w:val="0"/>
        </w:rPr>
        <w:t xml:space="preserve"> the most recent studies first. If you do not complete this application form to provide 5 years’ worth of employment history and/or education history then your application will automatically be rejected.</w:t>
      </w:r>
    </w:p>
    <w:tbl>
      <w:tblPr>
        <w:tblStyle w:val="TableGrid"/>
        <w:tblW w:w="0" w:type="auto"/>
        <w:tblLook w:val="04A0" w:firstRow="1" w:lastRow="0" w:firstColumn="1" w:lastColumn="0" w:noHBand="0" w:noVBand="1"/>
      </w:tblPr>
      <w:tblGrid>
        <w:gridCol w:w="3326"/>
        <w:gridCol w:w="3342"/>
        <w:gridCol w:w="3402"/>
      </w:tblGrid>
      <w:tr w:rsidR="00901E05" w:rsidTr="00D27067">
        <w:tc>
          <w:tcPr>
            <w:tcW w:w="3432" w:type="dxa"/>
            <w:shd w:val="clear" w:color="auto" w:fill="EAF1DD" w:themeFill="accent3" w:themeFillTint="33"/>
          </w:tcPr>
          <w:p w:rsidR="00901E05" w:rsidRPr="00D27067" w:rsidRDefault="00901E05" w:rsidP="00901E05">
            <w:pPr>
              <w:pStyle w:val="Italic"/>
              <w:jc w:val="center"/>
              <w:rPr>
                <w:b/>
                <w:i w:val="0"/>
              </w:rPr>
            </w:pPr>
            <w:r w:rsidRPr="00D27067">
              <w:rPr>
                <w:b/>
                <w:i w:val="0"/>
              </w:rPr>
              <w:t>Dates</w:t>
            </w:r>
          </w:p>
          <w:p w:rsidR="00901E05" w:rsidRPr="00D27067" w:rsidRDefault="00901E05" w:rsidP="00901E05">
            <w:pPr>
              <w:pStyle w:val="Italic"/>
              <w:jc w:val="center"/>
              <w:rPr>
                <w:b/>
                <w:i w:val="0"/>
              </w:rPr>
            </w:pPr>
            <w:r w:rsidRPr="00D27067">
              <w:rPr>
                <w:b/>
                <w:i w:val="0"/>
              </w:rPr>
              <w:t>From – to</w:t>
            </w:r>
          </w:p>
        </w:tc>
        <w:tc>
          <w:tcPr>
            <w:tcW w:w="3432" w:type="dxa"/>
            <w:shd w:val="clear" w:color="auto" w:fill="EAF1DD" w:themeFill="accent3" w:themeFillTint="33"/>
          </w:tcPr>
          <w:p w:rsidR="00901E05" w:rsidRPr="00D27067" w:rsidRDefault="00901E05" w:rsidP="00901E05">
            <w:pPr>
              <w:pStyle w:val="Italic"/>
              <w:jc w:val="center"/>
              <w:rPr>
                <w:b/>
                <w:i w:val="0"/>
              </w:rPr>
            </w:pPr>
            <w:r w:rsidRPr="00D27067">
              <w:rPr>
                <w:b/>
                <w:i w:val="0"/>
              </w:rPr>
              <w:t xml:space="preserve">Education level and grades  (I.e. GCSE’s : </w:t>
            </w:r>
            <w:proofErr w:type="spellStart"/>
            <w:r w:rsidRPr="00D27067">
              <w:rPr>
                <w:b/>
                <w:i w:val="0"/>
              </w:rPr>
              <w:t>Maths</w:t>
            </w:r>
            <w:proofErr w:type="spellEnd"/>
            <w:r w:rsidRPr="00D27067">
              <w:rPr>
                <w:b/>
                <w:i w:val="0"/>
              </w:rPr>
              <w:t xml:space="preserve"> A, English, A)</w:t>
            </w:r>
          </w:p>
        </w:tc>
        <w:tc>
          <w:tcPr>
            <w:tcW w:w="3432" w:type="dxa"/>
            <w:shd w:val="clear" w:color="auto" w:fill="EAF1DD" w:themeFill="accent3" w:themeFillTint="33"/>
          </w:tcPr>
          <w:p w:rsidR="00901E05" w:rsidRPr="00D27067" w:rsidRDefault="00901E05" w:rsidP="00901E05">
            <w:pPr>
              <w:pStyle w:val="Italic"/>
              <w:jc w:val="center"/>
              <w:rPr>
                <w:b/>
                <w:i w:val="0"/>
              </w:rPr>
            </w:pPr>
            <w:r w:rsidRPr="00D27067">
              <w:rPr>
                <w:b/>
                <w:i w:val="0"/>
              </w:rPr>
              <w:t>School/College/University</w:t>
            </w:r>
          </w:p>
        </w:tc>
      </w:tr>
      <w:tr w:rsidR="00901E05" w:rsidTr="00901E05">
        <w:tc>
          <w:tcPr>
            <w:tcW w:w="3432" w:type="dxa"/>
          </w:tcPr>
          <w:p w:rsidR="00901E05" w:rsidRDefault="00901E05" w:rsidP="00490804">
            <w:pPr>
              <w:pStyle w:val="Italic"/>
            </w:pPr>
          </w:p>
        </w:tc>
        <w:tc>
          <w:tcPr>
            <w:tcW w:w="3432" w:type="dxa"/>
          </w:tcPr>
          <w:p w:rsidR="00901E05" w:rsidRDefault="00901E05" w:rsidP="00490804">
            <w:pPr>
              <w:pStyle w:val="Italic"/>
            </w:pPr>
          </w:p>
        </w:tc>
        <w:tc>
          <w:tcPr>
            <w:tcW w:w="3432" w:type="dxa"/>
          </w:tcPr>
          <w:p w:rsidR="00901E05" w:rsidRDefault="00901E05" w:rsidP="00490804">
            <w:pPr>
              <w:pStyle w:val="Italic"/>
            </w:pPr>
          </w:p>
        </w:tc>
      </w:tr>
      <w:tr w:rsidR="00901E05" w:rsidTr="00901E05">
        <w:tc>
          <w:tcPr>
            <w:tcW w:w="3432" w:type="dxa"/>
          </w:tcPr>
          <w:p w:rsidR="00901E05" w:rsidRDefault="00901E05" w:rsidP="00490804">
            <w:pPr>
              <w:pStyle w:val="Italic"/>
            </w:pPr>
          </w:p>
        </w:tc>
        <w:tc>
          <w:tcPr>
            <w:tcW w:w="3432" w:type="dxa"/>
          </w:tcPr>
          <w:p w:rsidR="00901E05" w:rsidRDefault="00901E05" w:rsidP="00490804">
            <w:pPr>
              <w:pStyle w:val="Italic"/>
            </w:pPr>
          </w:p>
        </w:tc>
        <w:tc>
          <w:tcPr>
            <w:tcW w:w="3432" w:type="dxa"/>
          </w:tcPr>
          <w:p w:rsidR="00901E05" w:rsidRDefault="00901E05" w:rsidP="00490804">
            <w:pPr>
              <w:pStyle w:val="Italic"/>
            </w:pPr>
          </w:p>
        </w:tc>
      </w:tr>
      <w:tr w:rsidR="00901E05" w:rsidTr="00901E05">
        <w:tc>
          <w:tcPr>
            <w:tcW w:w="3432" w:type="dxa"/>
          </w:tcPr>
          <w:p w:rsidR="00901E05" w:rsidRDefault="00901E05" w:rsidP="00490804">
            <w:pPr>
              <w:pStyle w:val="Italic"/>
            </w:pPr>
          </w:p>
        </w:tc>
        <w:tc>
          <w:tcPr>
            <w:tcW w:w="3432" w:type="dxa"/>
          </w:tcPr>
          <w:p w:rsidR="00901E05" w:rsidRDefault="00901E05" w:rsidP="00490804">
            <w:pPr>
              <w:pStyle w:val="Italic"/>
            </w:pPr>
          </w:p>
        </w:tc>
        <w:tc>
          <w:tcPr>
            <w:tcW w:w="3432" w:type="dxa"/>
          </w:tcPr>
          <w:p w:rsidR="00901E05" w:rsidRDefault="00901E05" w:rsidP="00490804">
            <w:pPr>
              <w:pStyle w:val="Italic"/>
            </w:pPr>
          </w:p>
        </w:tc>
      </w:tr>
      <w:tr w:rsidR="00901E05" w:rsidTr="00901E05">
        <w:tc>
          <w:tcPr>
            <w:tcW w:w="3432" w:type="dxa"/>
          </w:tcPr>
          <w:p w:rsidR="00901E05" w:rsidRDefault="00901E05" w:rsidP="00490804">
            <w:pPr>
              <w:pStyle w:val="Italic"/>
            </w:pPr>
          </w:p>
        </w:tc>
        <w:tc>
          <w:tcPr>
            <w:tcW w:w="3432" w:type="dxa"/>
          </w:tcPr>
          <w:p w:rsidR="00901E05" w:rsidRDefault="00901E05" w:rsidP="00490804">
            <w:pPr>
              <w:pStyle w:val="Italic"/>
            </w:pPr>
          </w:p>
        </w:tc>
        <w:tc>
          <w:tcPr>
            <w:tcW w:w="3432" w:type="dxa"/>
          </w:tcPr>
          <w:p w:rsidR="00901E05" w:rsidRDefault="00901E05" w:rsidP="00490804">
            <w:pPr>
              <w:pStyle w:val="Italic"/>
            </w:pPr>
          </w:p>
        </w:tc>
      </w:tr>
    </w:tbl>
    <w:p w:rsidR="00901E05" w:rsidRDefault="00901E05" w:rsidP="002C0F23">
      <w:pPr>
        <w:pStyle w:val="Heading2"/>
        <w:shd w:val="clear" w:color="auto" w:fill="9BBB59" w:themeFill="accent3"/>
      </w:pPr>
      <w:r>
        <w:t>Training and Professional Development</w:t>
      </w:r>
    </w:p>
    <w:p w:rsidR="00901E05" w:rsidRDefault="00901E05" w:rsidP="00490804">
      <w:pPr>
        <w:pStyle w:val="Italic"/>
      </w:pPr>
    </w:p>
    <w:tbl>
      <w:tblPr>
        <w:tblStyle w:val="TableGrid"/>
        <w:tblW w:w="0" w:type="auto"/>
        <w:tblLook w:val="04A0" w:firstRow="1" w:lastRow="0" w:firstColumn="1" w:lastColumn="0" w:noHBand="0" w:noVBand="1"/>
      </w:tblPr>
      <w:tblGrid>
        <w:gridCol w:w="3376"/>
        <w:gridCol w:w="3345"/>
        <w:gridCol w:w="3349"/>
      </w:tblGrid>
      <w:tr w:rsidR="00901E05" w:rsidTr="00EA2DC1">
        <w:tc>
          <w:tcPr>
            <w:tcW w:w="3376" w:type="dxa"/>
            <w:shd w:val="clear" w:color="auto" w:fill="EAF1DD" w:themeFill="accent3" w:themeFillTint="33"/>
          </w:tcPr>
          <w:p w:rsidR="00901E05" w:rsidRPr="00D27067" w:rsidRDefault="00901E05" w:rsidP="00901E05">
            <w:pPr>
              <w:pStyle w:val="Italic"/>
              <w:jc w:val="center"/>
              <w:rPr>
                <w:b/>
                <w:i w:val="0"/>
              </w:rPr>
            </w:pPr>
            <w:r w:rsidRPr="00D27067">
              <w:rPr>
                <w:b/>
                <w:i w:val="0"/>
              </w:rPr>
              <w:t>Title/Description of training</w:t>
            </w:r>
          </w:p>
        </w:tc>
        <w:tc>
          <w:tcPr>
            <w:tcW w:w="3345" w:type="dxa"/>
            <w:shd w:val="clear" w:color="auto" w:fill="EAF1DD" w:themeFill="accent3" w:themeFillTint="33"/>
          </w:tcPr>
          <w:p w:rsidR="00901E05" w:rsidRPr="00D27067" w:rsidRDefault="00901E05" w:rsidP="00901E05">
            <w:pPr>
              <w:pStyle w:val="Italic"/>
              <w:jc w:val="center"/>
              <w:rPr>
                <w:b/>
                <w:i w:val="0"/>
              </w:rPr>
            </w:pPr>
            <w:r w:rsidRPr="00D27067">
              <w:rPr>
                <w:b/>
                <w:i w:val="0"/>
              </w:rPr>
              <w:t>Length</w:t>
            </w:r>
          </w:p>
        </w:tc>
        <w:tc>
          <w:tcPr>
            <w:tcW w:w="3349" w:type="dxa"/>
            <w:shd w:val="clear" w:color="auto" w:fill="EAF1DD" w:themeFill="accent3" w:themeFillTint="33"/>
          </w:tcPr>
          <w:p w:rsidR="00901E05" w:rsidRPr="00D27067" w:rsidRDefault="00901E05" w:rsidP="00901E05">
            <w:pPr>
              <w:pStyle w:val="Italic"/>
              <w:jc w:val="center"/>
              <w:rPr>
                <w:b/>
                <w:i w:val="0"/>
              </w:rPr>
            </w:pPr>
            <w:r w:rsidRPr="00D27067">
              <w:rPr>
                <w:b/>
                <w:i w:val="0"/>
              </w:rPr>
              <w:t>Date (mm/</w:t>
            </w:r>
            <w:proofErr w:type="spellStart"/>
            <w:r w:rsidRPr="00D27067">
              <w:rPr>
                <w:b/>
                <w:i w:val="0"/>
              </w:rPr>
              <w:t>yy</w:t>
            </w:r>
            <w:proofErr w:type="spellEnd"/>
            <w:r w:rsidRPr="00D27067">
              <w:rPr>
                <w:b/>
                <w:i w:val="0"/>
              </w:rPr>
              <w:t>)</w:t>
            </w:r>
          </w:p>
        </w:tc>
      </w:tr>
      <w:tr w:rsidR="00901E05" w:rsidTr="00EA2DC1">
        <w:tc>
          <w:tcPr>
            <w:tcW w:w="3376" w:type="dxa"/>
          </w:tcPr>
          <w:p w:rsidR="00901E05" w:rsidRPr="00901E05" w:rsidRDefault="00901E05" w:rsidP="00901E05">
            <w:pPr>
              <w:pStyle w:val="Italic"/>
              <w:jc w:val="center"/>
              <w:rPr>
                <w:b/>
              </w:rPr>
            </w:pPr>
          </w:p>
        </w:tc>
        <w:tc>
          <w:tcPr>
            <w:tcW w:w="3345" w:type="dxa"/>
          </w:tcPr>
          <w:p w:rsidR="00901E05" w:rsidRPr="00901E05" w:rsidRDefault="00901E05" w:rsidP="00901E05">
            <w:pPr>
              <w:pStyle w:val="Italic"/>
              <w:jc w:val="center"/>
              <w:rPr>
                <w:b/>
              </w:rPr>
            </w:pPr>
          </w:p>
        </w:tc>
        <w:tc>
          <w:tcPr>
            <w:tcW w:w="3349" w:type="dxa"/>
          </w:tcPr>
          <w:p w:rsidR="00901E05" w:rsidRPr="00901E05" w:rsidRDefault="00901E05" w:rsidP="00901E05">
            <w:pPr>
              <w:pStyle w:val="Italic"/>
              <w:jc w:val="center"/>
              <w:rPr>
                <w:b/>
              </w:rPr>
            </w:pPr>
          </w:p>
        </w:tc>
      </w:tr>
      <w:tr w:rsidR="00901E05" w:rsidTr="00EA2DC1">
        <w:tc>
          <w:tcPr>
            <w:tcW w:w="3376" w:type="dxa"/>
          </w:tcPr>
          <w:p w:rsidR="00901E05" w:rsidRDefault="00901E05" w:rsidP="00490804">
            <w:pPr>
              <w:pStyle w:val="Italic"/>
            </w:pPr>
          </w:p>
        </w:tc>
        <w:tc>
          <w:tcPr>
            <w:tcW w:w="3345" w:type="dxa"/>
          </w:tcPr>
          <w:p w:rsidR="00901E05" w:rsidRDefault="00901E05" w:rsidP="00490804">
            <w:pPr>
              <w:pStyle w:val="Italic"/>
            </w:pPr>
          </w:p>
        </w:tc>
        <w:tc>
          <w:tcPr>
            <w:tcW w:w="3349" w:type="dxa"/>
          </w:tcPr>
          <w:p w:rsidR="00901E05" w:rsidRDefault="00901E05" w:rsidP="00490804">
            <w:pPr>
              <w:pStyle w:val="Italic"/>
            </w:pPr>
          </w:p>
        </w:tc>
      </w:tr>
      <w:tr w:rsidR="00BE6A05" w:rsidTr="00EA2DC1">
        <w:tc>
          <w:tcPr>
            <w:tcW w:w="3376" w:type="dxa"/>
          </w:tcPr>
          <w:p w:rsidR="00BE6A05" w:rsidRDefault="00BE6A05" w:rsidP="00490804">
            <w:pPr>
              <w:pStyle w:val="Italic"/>
            </w:pPr>
          </w:p>
        </w:tc>
        <w:tc>
          <w:tcPr>
            <w:tcW w:w="3345" w:type="dxa"/>
          </w:tcPr>
          <w:p w:rsidR="00BE6A05" w:rsidRDefault="00BE6A05" w:rsidP="00490804">
            <w:pPr>
              <w:pStyle w:val="Italic"/>
            </w:pPr>
          </w:p>
        </w:tc>
        <w:tc>
          <w:tcPr>
            <w:tcW w:w="3349" w:type="dxa"/>
          </w:tcPr>
          <w:p w:rsidR="00BE6A05" w:rsidRDefault="00BE6A05" w:rsidP="00490804">
            <w:pPr>
              <w:pStyle w:val="Italic"/>
            </w:pPr>
          </w:p>
        </w:tc>
      </w:tr>
    </w:tbl>
    <w:p w:rsidR="00EA2DC1" w:rsidRDefault="00EA2DC1" w:rsidP="00EA2DC1">
      <w:pPr>
        <w:pStyle w:val="Heading2"/>
        <w:shd w:val="clear" w:color="auto" w:fill="9BBB59" w:themeFill="accent3"/>
      </w:pPr>
      <w:r>
        <w:t>Gaps in Employment and Education History</w:t>
      </w:r>
    </w:p>
    <w:p w:rsidR="00901E05" w:rsidRDefault="00901E05" w:rsidP="00490804">
      <w:pPr>
        <w:pStyle w:val="Italic"/>
      </w:pPr>
    </w:p>
    <w:p w:rsidR="00901E05" w:rsidRDefault="00901E05" w:rsidP="00075F98">
      <w:r>
        <w:t>If there are any periods of time that have not been accounted for in your application, for instance periods spent raising a family or of extended travel you MUST give details of them here with dates. Please ensure that there are no gaps in the history of your education employment and other experience. Failure to provide a full account will lead to your application being rejected.</w:t>
      </w:r>
      <w:r w:rsidR="000156B7" w:rsidRPr="000156B7">
        <w:t xml:space="preserve"> </w:t>
      </w:r>
    </w:p>
    <w:p w:rsidR="00893A7C" w:rsidRDefault="00893A7C" w:rsidP="00490804">
      <w:pPr>
        <w:pStyle w:val="Italic"/>
      </w:pPr>
    </w:p>
    <w:tbl>
      <w:tblPr>
        <w:tblStyle w:val="TableGrid"/>
        <w:tblW w:w="0" w:type="auto"/>
        <w:tblLook w:val="04A0" w:firstRow="1" w:lastRow="0" w:firstColumn="1" w:lastColumn="0" w:noHBand="0" w:noVBand="1"/>
      </w:tblPr>
      <w:tblGrid>
        <w:gridCol w:w="5034"/>
        <w:gridCol w:w="5036"/>
      </w:tblGrid>
      <w:tr w:rsidR="00893A7C" w:rsidTr="00D27067">
        <w:tc>
          <w:tcPr>
            <w:tcW w:w="5148" w:type="dxa"/>
            <w:shd w:val="clear" w:color="auto" w:fill="EAF1DD" w:themeFill="accent3" w:themeFillTint="33"/>
          </w:tcPr>
          <w:p w:rsidR="00893A7C" w:rsidRPr="00D27067" w:rsidRDefault="00893A7C" w:rsidP="00893A7C">
            <w:pPr>
              <w:pStyle w:val="Italic"/>
              <w:jc w:val="center"/>
              <w:rPr>
                <w:b/>
                <w:i w:val="0"/>
              </w:rPr>
            </w:pPr>
            <w:r w:rsidRPr="00D27067">
              <w:rPr>
                <w:b/>
                <w:i w:val="0"/>
              </w:rPr>
              <w:t>Dates (From- to)</w:t>
            </w:r>
          </w:p>
        </w:tc>
        <w:tc>
          <w:tcPr>
            <w:tcW w:w="5148" w:type="dxa"/>
            <w:shd w:val="clear" w:color="auto" w:fill="EAF1DD" w:themeFill="accent3" w:themeFillTint="33"/>
          </w:tcPr>
          <w:p w:rsidR="00893A7C" w:rsidRPr="00D27067" w:rsidRDefault="00893A7C" w:rsidP="00893A7C">
            <w:pPr>
              <w:pStyle w:val="Italic"/>
              <w:jc w:val="center"/>
              <w:rPr>
                <w:b/>
                <w:i w:val="0"/>
              </w:rPr>
            </w:pPr>
            <w:r w:rsidRPr="00D27067">
              <w:rPr>
                <w:b/>
                <w:i w:val="0"/>
              </w:rPr>
              <w:t>Activity</w:t>
            </w:r>
          </w:p>
        </w:tc>
      </w:tr>
      <w:tr w:rsidR="00893A7C" w:rsidTr="00893A7C">
        <w:tc>
          <w:tcPr>
            <w:tcW w:w="5148" w:type="dxa"/>
          </w:tcPr>
          <w:p w:rsidR="00893A7C" w:rsidRDefault="00893A7C" w:rsidP="00893A7C">
            <w:pPr>
              <w:pStyle w:val="Italic"/>
              <w:jc w:val="center"/>
            </w:pPr>
          </w:p>
        </w:tc>
        <w:tc>
          <w:tcPr>
            <w:tcW w:w="5148" w:type="dxa"/>
          </w:tcPr>
          <w:p w:rsidR="00893A7C" w:rsidRDefault="00893A7C" w:rsidP="00893A7C">
            <w:pPr>
              <w:pStyle w:val="Italic"/>
              <w:jc w:val="center"/>
            </w:pPr>
          </w:p>
        </w:tc>
      </w:tr>
      <w:tr w:rsidR="00893A7C" w:rsidTr="00893A7C">
        <w:tc>
          <w:tcPr>
            <w:tcW w:w="5148" w:type="dxa"/>
          </w:tcPr>
          <w:p w:rsidR="00893A7C" w:rsidRDefault="00893A7C" w:rsidP="00490804">
            <w:pPr>
              <w:pStyle w:val="Italic"/>
            </w:pPr>
          </w:p>
        </w:tc>
        <w:tc>
          <w:tcPr>
            <w:tcW w:w="5148" w:type="dxa"/>
          </w:tcPr>
          <w:p w:rsidR="00893A7C" w:rsidRDefault="00893A7C" w:rsidP="00490804">
            <w:pPr>
              <w:pStyle w:val="Italic"/>
            </w:pPr>
          </w:p>
        </w:tc>
      </w:tr>
      <w:tr w:rsidR="00893A7C" w:rsidTr="00893A7C">
        <w:tc>
          <w:tcPr>
            <w:tcW w:w="5148" w:type="dxa"/>
          </w:tcPr>
          <w:p w:rsidR="00893A7C" w:rsidRDefault="00893A7C" w:rsidP="00490804">
            <w:pPr>
              <w:pStyle w:val="Italic"/>
            </w:pPr>
          </w:p>
        </w:tc>
        <w:tc>
          <w:tcPr>
            <w:tcW w:w="5148" w:type="dxa"/>
          </w:tcPr>
          <w:p w:rsidR="00893A7C" w:rsidRDefault="00893A7C" w:rsidP="00490804">
            <w:pPr>
              <w:pStyle w:val="Italic"/>
            </w:pPr>
          </w:p>
        </w:tc>
      </w:tr>
      <w:tr w:rsidR="00893A7C" w:rsidTr="00893A7C">
        <w:tc>
          <w:tcPr>
            <w:tcW w:w="5148" w:type="dxa"/>
          </w:tcPr>
          <w:p w:rsidR="00893A7C" w:rsidRDefault="00893A7C" w:rsidP="00490804">
            <w:pPr>
              <w:pStyle w:val="Italic"/>
            </w:pPr>
          </w:p>
        </w:tc>
        <w:tc>
          <w:tcPr>
            <w:tcW w:w="5148" w:type="dxa"/>
          </w:tcPr>
          <w:p w:rsidR="00893A7C" w:rsidRDefault="00893A7C" w:rsidP="00490804">
            <w:pPr>
              <w:pStyle w:val="Italic"/>
            </w:pPr>
          </w:p>
        </w:tc>
      </w:tr>
      <w:tr w:rsidR="00893A7C" w:rsidTr="00893A7C">
        <w:tc>
          <w:tcPr>
            <w:tcW w:w="5148" w:type="dxa"/>
          </w:tcPr>
          <w:p w:rsidR="00893A7C" w:rsidRDefault="00893A7C" w:rsidP="00490804">
            <w:pPr>
              <w:pStyle w:val="Italic"/>
            </w:pPr>
          </w:p>
        </w:tc>
        <w:tc>
          <w:tcPr>
            <w:tcW w:w="5148" w:type="dxa"/>
          </w:tcPr>
          <w:p w:rsidR="00893A7C" w:rsidRDefault="00893A7C" w:rsidP="00490804">
            <w:pPr>
              <w:pStyle w:val="Italic"/>
            </w:pPr>
          </w:p>
        </w:tc>
      </w:tr>
      <w:tr w:rsidR="00893A7C" w:rsidTr="00893A7C">
        <w:tc>
          <w:tcPr>
            <w:tcW w:w="5148" w:type="dxa"/>
          </w:tcPr>
          <w:p w:rsidR="00893A7C" w:rsidRDefault="00893A7C" w:rsidP="00490804">
            <w:pPr>
              <w:pStyle w:val="Italic"/>
            </w:pPr>
          </w:p>
        </w:tc>
        <w:tc>
          <w:tcPr>
            <w:tcW w:w="5148" w:type="dxa"/>
          </w:tcPr>
          <w:p w:rsidR="00893A7C" w:rsidRDefault="00893A7C" w:rsidP="00490804">
            <w:pPr>
              <w:pStyle w:val="Italic"/>
            </w:pPr>
          </w:p>
        </w:tc>
      </w:tr>
      <w:tr w:rsidR="00893A7C" w:rsidTr="00893A7C">
        <w:tc>
          <w:tcPr>
            <w:tcW w:w="5148" w:type="dxa"/>
          </w:tcPr>
          <w:p w:rsidR="00893A7C" w:rsidRDefault="00893A7C" w:rsidP="00490804">
            <w:pPr>
              <w:pStyle w:val="Italic"/>
            </w:pPr>
          </w:p>
        </w:tc>
        <w:tc>
          <w:tcPr>
            <w:tcW w:w="5148" w:type="dxa"/>
          </w:tcPr>
          <w:p w:rsidR="00893A7C" w:rsidRDefault="00893A7C" w:rsidP="00490804">
            <w:pPr>
              <w:pStyle w:val="Italic"/>
            </w:pPr>
          </w:p>
        </w:tc>
      </w:tr>
    </w:tbl>
    <w:p w:rsidR="00F22EE4" w:rsidRDefault="00F22EE4" w:rsidP="00490804">
      <w:pPr>
        <w:pStyle w:val="Italic"/>
      </w:pPr>
    </w:p>
    <w:p w:rsidR="00D27067" w:rsidRDefault="00D27067" w:rsidP="00490804">
      <w:pPr>
        <w:pStyle w:val="Italic"/>
      </w:pPr>
    </w:p>
    <w:p w:rsidR="00D27067" w:rsidRDefault="00D27067" w:rsidP="00490804">
      <w:pPr>
        <w:pStyle w:val="Italic"/>
      </w:pPr>
    </w:p>
    <w:p w:rsidR="00075F98" w:rsidRDefault="00075F98" w:rsidP="00490804">
      <w:pPr>
        <w:pStyle w:val="Italic"/>
      </w:pPr>
      <w:bookmarkStart w:id="2" w:name="_GoBack"/>
      <w:bookmarkEnd w:id="2"/>
    </w:p>
    <w:p w:rsidR="00901E05" w:rsidRDefault="00901E05" w:rsidP="002C0F23">
      <w:pPr>
        <w:pStyle w:val="Heading2"/>
        <w:shd w:val="clear" w:color="auto" w:fill="9BBB59" w:themeFill="accent3"/>
      </w:pPr>
      <w:r>
        <w:lastRenderedPageBreak/>
        <w:t>Reason for Applying</w:t>
      </w:r>
    </w:p>
    <w:p w:rsidR="00EA2DC1" w:rsidRDefault="00EA2DC1" w:rsidP="000156B7">
      <w:pPr>
        <w:rPr>
          <w:sz w:val="22"/>
          <w:szCs w:val="22"/>
        </w:rPr>
      </w:pPr>
    </w:p>
    <w:p w:rsidR="000156B7" w:rsidRDefault="00271105" w:rsidP="000156B7">
      <w:pPr>
        <w:rPr>
          <w:sz w:val="22"/>
          <w:szCs w:val="22"/>
        </w:rPr>
      </w:pPr>
      <w:r>
        <w:rPr>
          <w:noProof/>
          <w:lang w:val="en-GB" w:eastAsia="en-GB"/>
        </w:rPr>
        <mc:AlternateContent>
          <mc:Choice Requires="wps">
            <w:drawing>
              <wp:anchor distT="45720" distB="45720" distL="114300" distR="114300" simplePos="0" relativeHeight="251674624" behindDoc="0" locked="0" layoutInCell="1" allowOverlap="1" wp14:anchorId="66174EF0" wp14:editId="273C2C0C">
                <wp:simplePos x="0" y="0"/>
                <wp:positionH relativeFrom="margin">
                  <wp:posOffset>-9525</wp:posOffset>
                </wp:positionH>
                <wp:positionV relativeFrom="paragraph">
                  <wp:posOffset>529590</wp:posOffset>
                </wp:positionV>
                <wp:extent cx="6381750" cy="74580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458075"/>
                        </a:xfrm>
                        <a:prstGeom prst="rect">
                          <a:avLst/>
                        </a:prstGeom>
                        <a:solidFill>
                          <a:srgbClr val="FFFFFF"/>
                        </a:solidFill>
                        <a:ln w="9525">
                          <a:solidFill>
                            <a:srgbClr val="000000"/>
                          </a:solidFill>
                          <a:miter lim="800000"/>
                          <a:headEnd/>
                          <a:tailEnd/>
                        </a:ln>
                      </wps:spPr>
                      <wps:txbx>
                        <w:txbxContent>
                          <w:p w:rsidR="00271105" w:rsidRPr="00271105" w:rsidRDefault="00271105" w:rsidP="00271105">
                            <w:pPr>
                              <w:rPr>
                                <w:color w:val="76923C" w:themeColor="accent3" w:themeShade="BF"/>
                                <w:sz w:val="22"/>
                                <w:szCs w:val="22"/>
                              </w:rPr>
                            </w:pPr>
                            <w:r>
                              <w:rPr>
                                <w:color w:val="76923C" w:themeColor="accent3" w:themeShade="BF"/>
                                <w:sz w:val="22"/>
                                <w:szCs w:val="22"/>
                              </w:rPr>
                              <w:t>&lt;</w:t>
                            </w:r>
                            <w:r w:rsidRPr="00271105">
                              <w:rPr>
                                <w:color w:val="76923C" w:themeColor="accent3" w:themeShade="BF"/>
                                <w:sz w:val="22"/>
                                <w:szCs w:val="22"/>
                              </w:rPr>
                              <w:t>Insert reason for applying here</w:t>
                            </w:r>
                            <w:r>
                              <w:rPr>
                                <w:color w:val="76923C" w:themeColor="accent3" w:themeShade="BF"/>
                                <w:sz w:val="22"/>
                                <w:szCs w:val="22"/>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74EF0" id="_x0000_s1028" type="#_x0000_t202" style="position:absolute;margin-left:-.75pt;margin-top:41.7pt;width:502.5pt;height:587.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">
                <v:textbox>
                  <w:txbxContent>
                    <w:p w:rsidR="00271105" w:rsidRPr="00271105" w:rsidRDefault="00271105" w:rsidP="00271105">
                      <w:pPr>
                        <w:rPr>
                          <w:color w:val="76923C" w:themeColor="accent3" w:themeShade="BF"/>
                          <w:sz w:val="22"/>
                          <w:szCs w:val="22"/>
                        </w:rPr>
                      </w:pPr>
                      <w:r>
                        <w:rPr>
                          <w:color w:val="76923C" w:themeColor="accent3" w:themeShade="BF"/>
                          <w:sz w:val="22"/>
                          <w:szCs w:val="22"/>
                        </w:rPr>
                        <w:t>&lt;</w:t>
                      </w:r>
                      <w:r w:rsidRPr="00271105">
                        <w:rPr>
                          <w:color w:val="76923C" w:themeColor="accent3" w:themeShade="BF"/>
                          <w:sz w:val="22"/>
                          <w:szCs w:val="22"/>
                        </w:rPr>
                        <w:t>Insert reason for applying here</w:t>
                      </w:r>
                      <w:r>
                        <w:rPr>
                          <w:color w:val="76923C" w:themeColor="accent3" w:themeShade="BF"/>
                          <w:sz w:val="22"/>
                          <w:szCs w:val="22"/>
                        </w:rPr>
                        <w:t>&gt;</w:t>
                      </w:r>
                    </w:p>
                  </w:txbxContent>
                </v:textbox>
                <w10:wrap type="square" anchorx="margin"/>
              </v:shape>
            </w:pict>
          </mc:Fallback>
        </mc:AlternateContent>
      </w:r>
      <w:r w:rsidR="00901E05" w:rsidRPr="00271105">
        <w:rPr>
          <w:sz w:val="22"/>
          <w:szCs w:val="22"/>
        </w:rPr>
        <w:t xml:space="preserve">Please use the space below to demonstrate how you meet the requirements of the person specification, giving </w:t>
      </w:r>
      <w:r w:rsidR="000156B7" w:rsidRPr="00271105">
        <w:rPr>
          <w:sz w:val="22"/>
          <w:szCs w:val="22"/>
        </w:rPr>
        <w:t>examples where appropriate. Please include further information about yourself that you feel is relevant.</w:t>
      </w:r>
      <w:r>
        <w:rPr>
          <w:sz w:val="22"/>
          <w:szCs w:val="22"/>
        </w:rPr>
        <w:t xml:space="preserve"> Continue on to next page if necessary.</w:t>
      </w:r>
    </w:p>
    <w:p w:rsidR="002C0F23" w:rsidRDefault="002C0F23" w:rsidP="002C0F23"/>
    <w:p w:rsidR="002C0F23" w:rsidRDefault="002C0F23" w:rsidP="002C0F23">
      <w:pPr>
        <w:pStyle w:val="Heading2"/>
        <w:shd w:val="clear" w:color="auto" w:fill="9BBB59" w:themeFill="accent3"/>
      </w:pPr>
      <w:r>
        <w:lastRenderedPageBreak/>
        <w:t>Rehabilitation of Offenders Act 1974</w:t>
      </w:r>
    </w:p>
    <w:p w:rsidR="002C0F23" w:rsidRDefault="002C0F23" w:rsidP="00901E05"/>
    <w:p w:rsidR="002C0F23" w:rsidRDefault="002C0F23" w:rsidP="00901E05"/>
    <w:p w:rsidR="002C0F23" w:rsidRPr="00271105" w:rsidRDefault="002C0F23" w:rsidP="00901E05">
      <w:pPr>
        <w:rPr>
          <w:sz w:val="22"/>
          <w:szCs w:val="22"/>
        </w:rPr>
      </w:pPr>
      <w:r w:rsidRPr="00271105">
        <w:rPr>
          <w:sz w:val="22"/>
          <w:szCs w:val="22"/>
        </w:rPr>
        <w:t xml:space="preserve">Because of the nature of the work which you are applying this post is </w:t>
      </w:r>
      <w:r w:rsidR="002D01CF" w:rsidRPr="00271105">
        <w:rPr>
          <w:sz w:val="22"/>
          <w:szCs w:val="22"/>
        </w:rPr>
        <w:t>exempt</w:t>
      </w:r>
      <w:r w:rsidRPr="00271105">
        <w:rPr>
          <w:sz w:val="22"/>
          <w:szCs w:val="22"/>
        </w:rPr>
        <w:t xml:space="preserve"> from the provision for Section 4 (2) of the Rehabilitation of Offenders Act 1974 in accordance with the </w:t>
      </w:r>
      <w:r w:rsidR="002D01CF" w:rsidRPr="00271105">
        <w:rPr>
          <w:sz w:val="22"/>
          <w:szCs w:val="22"/>
        </w:rPr>
        <w:t>Rehabilitation</w:t>
      </w:r>
      <w:r w:rsidRPr="00271105">
        <w:rPr>
          <w:sz w:val="22"/>
          <w:szCs w:val="22"/>
        </w:rPr>
        <w:t xml:space="preserve"> of Offenders Act 1974 (Exceptional) Order 1975 as amended by the Rehabilitation of Offenders Act 1974 (</w:t>
      </w:r>
      <w:r w:rsidR="002D01CF" w:rsidRPr="00271105">
        <w:rPr>
          <w:sz w:val="22"/>
          <w:szCs w:val="22"/>
        </w:rPr>
        <w:t>Exemptions</w:t>
      </w:r>
      <w:r w:rsidRPr="00271105">
        <w:rPr>
          <w:sz w:val="22"/>
          <w:szCs w:val="22"/>
        </w:rPr>
        <w:t xml:space="preserve">) (Amendment) Order 1986. Applicants are therefore not entitled to withhold information about convictions, cautions or  bind over orders which for any other purposes are ‘spent’ under the provisions of the Act, and, </w:t>
      </w:r>
      <w:r w:rsidR="008153FB" w:rsidRPr="00271105">
        <w:rPr>
          <w:sz w:val="22"/>
          <w:szCs w:val="22"/>
        </w:rPr>
        <w:t xml:space="preserve">in the event of employment, any failure to disclose such convictions could result in dismissal or disciplinary action. Any information will be completely confidential. Having a criminal record will not necessarily bar you from working with us. This will depend on the nature of the position and the circumstances and background of your offence. </w:t>
      </w:r>
    </w:p>
    <w:p w:rsidR="008153FB" w:rsidRPr="00271105" w:rsidRDefault="008153FB" w:rsidP="00901E05">
      <w:pPr>
        <w:rPr>
          <w:sz w:val="22"/>
          <w:szCs w:val="22"/>
        </w:rPr>
      </w:pPr>
      <w:r w:rsidRPr="00271105">
        <w:rPr>
          <w:sz w:val="22"/>
          <w:szCs w:val="22"/>
        </w:rPr>
        <w:t xml:space="preserve">Please answer the following questions: </w:t>
      </w:r>
    </w:p>
    <w:p w:rsidR="008153FB" w:rsidRPr="00271105" w:rsidRDefault="008153FB" w:rsidP="00901E05">
      <w:pPr>
        <w:rPr>
          <w:sz w:val="22"/>
          <w:szCs w:val="22"/>
        </w:rPr>
      </w:pPr>
    </w:p>
    <w:p w:rsidR="008153FB" w:rsidRPr="00271105" w:rsidRDefault="008153FB" w:rsidP="00901E05">
      <w:pPr>
        <w:rPr>
          <w:sz w:val="22"/>
          <w:szCs w:val="22"/>
        </w:rPr>
      </w:pPr>
      <w:r w:rsidRPr="00271105">
        <w:rPr>
          <w:sz w:val="22"/>
          <w:szCs w:val="22"/>
        </w:rPr>
        <w:t xml:space="preserve">Have you ever been convicted of a criminal offence in the past?  </w:t>
      </w:r>
    </w:p>
    <w:p w:rsidR="008153FB" w:rsidRPr="00271105" w:rsidRDefault="008153FB" w:rsidP="00901E05">
      <w:pPr>
        <w:rPr>
          <w:sz w:val="22"/>
          <w:szCs w:val="22"/>
        </w:rPr>
      </w:pPr>
    </w:p>
    <w:p w:rsidR="008153FB" w:rsidRPr="00271105" w:rsidRDefault="008153FB" w:rsidP="00901E05">
      <w:pPr>
        <w:rPr>
          <w:sz w:val="22"/>
          <w:szCs w:val="22"/>
        </w:rPr>
      </w:pPr>
      <w:r w:rsidRPr="00271105">
        <w:rPr>
          <w:sz w:val="22"/>
          <w:szCs w:val="22"/>
        </w:rPr>
        <w:t xml:space="preserve">Yes  </w:t>
      </w:r>
      <w:r w:rsidRPr="00271105">
        <w:rPr>
          <w:sz w:val="22"/>
          <w:szCs w:val="22"/>
        </w:rPr>
        <w:fldChar w:fldCharType="begin">
          <w:ffData>
            <w:name w:val="Check3"/>
            <w:enabled/>
            <w:calcOnExit w:val="0"/>
            <w:checkBox>
              <w:sizeAuto/>
              <w:default w:val="0"/>
            </w:checkBox>
          </w:ffData>
        </w:fldChar>
      </w:r>
      <w:r w:rsidRPr="00271105">
        <w:rPr>
          <w:sz w:val="22"/>
          <w:szCs w:val="22"/>
        </w:rPr>
        <w:instrText xml:space="preserve"> FORMCHECKBOX </w:instrText>
      </w:r>
      <w:r w:rsidR="00E61FF7">
        <w:rPr>
          <w:sz w:val="22"/>
          <w:szCs w:val="22"/>
        </w:rPr>
      </w:r>
      <w:r w:rsidR="00E61FF7">
        <w:rPr>
          <w:sz w:val="22"/>
          <w:szCs w:val="22"/>
        </w:rPr>
        <w:fldChar w:fldCharType="separate"/>
      </w:r>
      <w:r w:rsidRPr="00271105">
        <w:rPr>
          <w:sz w:val="22"/>
          <w:szCs w:val="22"/>
        </w:rPr>
        <w:fldChar w:fldCharType="end"/>
      </w:r>
      <w:r w:rsidRPr="00271105">
        <w:rPr>
          <w:sz w:val="22"/>
          <w:szCs w:val="22"/>
        </w:rPr>
        <w:t xml:space="preserve">       No </w:t>
      </w:r>
      <w:r w:rsidRPr="00271105">
        <w:rPr>
          <w:sz w:val="22"/>
          <w:szCs w:val="22"/>
        </w:rPr>
        <w:fldChar w:fldCharType="begin">
          <w:ffData>
            <w:name w:val="Check3"/>
            <w:enabled/>
            <w:calcOnExit w:val="0"/>
            <w:checkBox>
              <w:sizeAuto/>
              <w:default w:val="0"/>
            </w:checkBox>
          </w:ffData>
        </w:fldChar>
      </w:r>
      <w:r w:rsidRPr="00271105">
        <w:rPr>
          <w:sz w:val="22"/>
          <w:szCs w:val="22"/>
        </w:rPr>
        <w:instrText xml:space="preserve"> FORMCHECKBOX </w:instrText>
      </w:r>
      <w:r w:rsidR="00E61FF7">
        <w:rPr>
          <w:sz w:val="22"/>
          <w:szCs w:val="22"/>
        </w:rPr>
      </w:r>
      <w:r w:rsidR="00E61FF7">
        <w:rPr>
          <w:sz w:val="22"/>
          <w:szCs w:val="22"/>
        </w:rPr>
        <w:fldChar w:fldCharType="separate"/>
      </w:r>
      <w:r w:rsidRPr="00271105">
        <w:rPr>
          <w:sz w:val="22"/>
          <w:szCs w:val="22"/>
        </w:rPr>
        <w:fldChar w:fldCharType="end"/>
      </w:r>
    </w:p>
    <w:p w:rsidR="008153FB" w:rsidRPr="00271105" w:rsidRDefault="008153FB" w:rsidP="00901E05">
      <w:pPr>
        <w:rPr>
          <w:sz w:val="22"/>
          <w:szCs w:val="22"/>
        </w:rPr>
      </w:pPr>
    </w:p>
    <w:p w:rsidR="008153FB" w:rsidRPr="00271105" w:rsidRDefault="008153FB" w:rsidP="00901E0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4541"/>
      </w:tblGrid>
      <w:tr w:rsidR="008153FB" w:rsidRPr="00271105" w:rsidTr="008153FB">
        <w:tc>
          <w:tcPr>
            <w:tcW w:w="846" w:type="dxa"/>
          </w:tcPr>
          <w:p w:rsidR="008153FB" w:rsidRPr="00271105" w:rsidRDefault="008153FB" w:rsidP="00901E05">
            <w:pPr>
              <w:rPr>
                <w:sz w:val="22"/>
                <w:szCs w:val="22"/>
              </w:rPr>
            </w:pPr>
            <w:r w:rsidRPr="00271105">
              <w:rPr>
                <w:sz w:val="22"/>
                <w:szCs w:val="22"/>
              </w:rPr>
              <w:t xml:space="preserve">Signed </w:t>
            </w:r>
          </w:p>
        </w:tc>
        <w:tc>
          <w:tcPr>
            <w:tcW w:w="4541" w:type="dxa"/>
            <w:tcBorders>
              <w:bottom w:val="single" w:sz="4" w:space="0" w:color="auto"/>
            </w:tcBorders>
          </w:tcPr>
          <w:p w:rsidR="008153FB" w:rsidRPr="00271105" w:rsidRDefault="008153FB" w:rsidP="00901E05">
            <w:pPr>
              <w:rPr>
                <w:sz w:val="22"/>
                <w:szCs w:val="22"/>
              </w:rPr>
            </w:pPr>
          </w:p>
        </w:tc>
      </w:tr>
      <w:tr w:rsidR="008153FB" w:rsidRPr="00271105" w:rsidTr="008153FB">
        <w:tc>
          <w:tcPr>
            <w:tcW w:w="846" w:type="dxa"/>
          </w:tcPr>
          <w:p w:rsidR="008153FB" w:rsidRPr="00271105" w:rsidRDefault="008153FB" w:rsidP="00901E05">
            <w:pPr>
              <w:rPr>
                <w:sz w:val="22"/>
                <w:szCs w:val="22"/>
              </w:rPr>
            </w:pPr>
            <w:r w:rsidRPr="00271105">
              <w:rPr>
                <w:sz w:val="22"/>
                <w:szCs w:val="22"/>
              </w:rPr>
              <w:t xml:space="preserve">Date </w:t>
            </w:r>
          </w:p>
        </w:tc>
        <w:tc>
          <w:tcPr>
            <w:tcW w:w="4541" w:type="dxa"/>
            <w:tcBorders>
              <w:top w:val="single" w:sz="4" w:space="0" w:color="auto"/>
              <w:bottom w:val="single" w:sz="4" w:space="0" w:color="auto"/>
            </w:tcBorders>
          </w:tcPr>
          <w:p w:rsidR="008153FB" w:rsidRPr="00271105" w:rsidRDefault="008153FB" w:rsidP="00901E05">
            <w:pPr>
              <w:rPr>
                <w:sz w:val="22"/>
                <w:szCs w:val="22"/>
              </w:rPr>
            </w:pPr>
          </w:p>
        </w:tc>
      </w:tr>
    </w:tbl>
    <w:p w:rsidR="008153FB" w:rsidRPr="00271105" w:rsidRDefault="008153FB" w:rsidP="00901E05">
      <w:pPr>
        <w:rPr>
          <w:sz w:val="22"/>
          <w:szCs w:val="22"/>
        </w:rPr>
      </w:pPr>
    </w:p>
    <w:p w:rsidR="00D27067" w:rsidRPr="00271105" w:rsidRDefault="00D27067" w:rsidP="00901E05">
      <w:pPr>
        <w:rPr>
          <w:sz w:val="22"/>
          <w:szCs w:val="22"/>
        </w:rPr>
      </w:pPr>
      <w:r w:rsidRPr="00271105">
        <w:rPr>
          <w:sz w:val="22"/>
          <w:szCs w:val="22"/>
        </w:rPr>
        <w:t xml:space="preserve">You will be asked to complete an enhanced DBS application, if you do not have an enhanced DBS certificate provided by Hackney Learning Trust or if you do not have an enhanced DBS registered to the update service with a certificate date within the last 3 years. </w:t>
      </w:r>
    </w:p>
    <w:p w:rsidR="00D27067" w:rsidRPr="00271105" w:rsidRDefault="00D27067" w:rsidP="00901E05">
      <w:pPr>
        <w:rPr>
          <w:sz w:val="22"/>
          <w:szCs w:val="22"/>
        </w:rPr>
      </w:pPr>
    </w:p>
    <w:p w:rsidR="00D27067" w:rsidRPr="00271105" w:rsidRDefault="00D27067" w:rsidP="00D27067">
      <w:pPr>
        <w:rPr>
          <w:sz w:val="22"/>
          <w:szCs w:val="22"/>
        </w:rPr>
      </w:pPr>
      <w:r w:rsidRPr="00271105">
        <w:rPr>
          <w:sz w:val="22"/>
          <w:szCs w:val="22"/>
        </w:rPr>
        <w:t xml:space="preserve">Please note, if you have lived outside of the UK in the last 5 years for 12 months or more, you will need to provide a certificate of good conduct from whichever country/countries you have resided in if your application is successful. </w:t>
      </w:r>
    </w:p>
    <w:p w:rsidR="00D27067" w:rsidRPr="00271105" w:rsidRDefault="00D27067" w:rsidP="00901E05">
      <w:pPr>
        <w:rPr>
          <w:sz w:val="22"/>
          <w:szCs w:val="22"/>
        </w:rPr>
      </w:pPr>
    </w:p>
    <w:p w:rsidR="008153FB" w:rsidRPr="00271105" w:rsidRDefault="008153FB" w:rsidP="00901E05">
      <w:pPr>
        <w:rPr>
          <w:sz w:val="22"/>
          <w:szCs w:val="22"/>
        </w:rPr>
      </w:pPr>
      <w:r w:rsidRPr="00271105">
        <w:rPr>
          <w:sz w:val="22"/>
          <w:szCs w:val="22"/>
        </w:rPr>
        <w:t>Have you previously used or do you currently use any other forenames or aliases?</w:t>
      </w:r>
    </w:p>
    <w:p w:rsidR="008153FB" w:rsidRPr="00271105" w:rsidRDefault="008153FB" w:rsidP="00901E05">
      <w:pPr>
        <w:rPr>
          <w:sz w:val="22"/>
          <w:szCs w:val="22"/>
        </w:rPr>
      </w:pPr>
    </w:p>
    <w:p w:rsidR="008153FB" w:rsidRPr="00271105" w:rsidRDefault="008153FB" w:rsidP="008153FB">
      <w:pPr>
        <w:rPr>
          <w:sz w:val="22"/>
          <w:szCs w:val="22"/>
        </w:rPr>
      </w:pPr>
      <w:r w:rsidRPr="00271105">
        <w:rPr>
          <w:sz w:val="22"/>
          <w:szCs w:val="22"/>
        </w:rPr>
        <w:t xml:space="preserve">Yes  </w:t>
      </w:r>
      <w:r w:rsidRPr="00271105">
        <w:rPr>
          <w:sz w:val="22"/>
          <w:szCs w:val="22"/>
        </w:rPr>
        <w:fldChar w:fldCharType="begin">
          <w:ffData>
            <w:name w:val="Check3"/>
            <w:enabled/>
            <w:calcOnExit w:val="0"/>
            <w:checkBox>
              <w:sizeAuto/>
              <w:default w:val="0"/>
            </w:checkBox>
          </w:ffData>
        </w:fldChar>
      </w:r>
      <w:r w:rsidRPr="00271105">
        <w:rPr>
          <w:sz w:val="22"/>
          <w:szCs w:val="22"/>
        </w:rPr>
        <w:instrText xml:space="preserve"> FORMCHECKBOX </w:instrText>
      </w:r>
      <w:r w:rsidR="00E61FF7">
        <w:rPr>
          <w:sz w:val="22"/>
          <w:szCs w:val="22"/>
        </w:rPr>
      </w:r>
      <w:r w:rsidR="00E61FF7">
        <w:rPr>
          <w:sz w:val="22"/>
          <w:szCs w:val="22"/>
        </w:rPr>
        <w:fldChar w:fldCharType="separate"/>
      </w:r>
      <w:r w:rsidRPr="00271105">
        <w:rPr>
          <w:sz w:val="22"/>
          <w:szCs w:val="22"/>
        </w:rPr>
        <w:fldChar w:fldCharType="end"/>
      </w:r>
      <w:r w:rsidRPr="00271105">
        <w:rPr>
          <w:sz w:val="22"/>
          <w:szCs w:val="22"/>
        </w:rPr>
        <w:t xml:space="preserve">       No </w:t>
      </w:r>
      <w:r w:rsidRPr="00271105">
        <w:rPr>
          <w:sz w:val="22"/>
          <w:szCs w:val="22"/>
        </w:rPr>
        <w:fldChar w:fldCharType="begin">
          <w:ffData>
            <w:name w:val="Check3"/>
            <w:enabled/>
            <w:calcOnExit w:val="0"/>
            <w:checkBox>
              <w:sizeAuto/>
              <w:default w:val="0"/>
            </w:checkBox>
          </w:ffData>
        </w:fldChar>
      </w:r>
      <w:r w:rsidRPr="00271105">
        <w:rPr>
          <w:sz w:val="22"/>
          <w:szCs w:val="22"/>
        </w:rPr>
        <w:instrText xml:space="preserve"> FORMCHECKBOX </w:instrText>
      </w:r>
      <w:r w:rsidR="00E61FF7">
        <w:rPr>
          <w:sz w:val="22"/>
          <w:szCs w:val="22"/>
        </w:rPr>
      </w:r>
      <w:r w:rsidR="00E61FF7">
        <w:rPr>
          <w:sz w:val="22"/>
          <w:szCs w:val="22"/>
        </w:rPr>
        <w:fldChar w:fldCharType="separate"/>
      </w:r>
      <w:r w:rsidRPr="00271105">
        <w:rPr>
          <w:sz w:val="22"/>
          <w:szCs w:val="22"/>
        </w:rPr>
        <w:fldChar w:fldCharType="end"/>
      </w:r>
    </w:p>
    <w:p w:rsidR="008153FB" w:rsidRPr="00271105" w:rsidRDefault="008153FB" w:rsidP="00901E05">
      <w:pPr>
        <w:rPr>
          <w:sz w:val="22"/>
          <w:szCs w:val="22"/>
        </w:rPr>
      </w:pPr>
    </w:p>
    <w:p w:rsidR="008153FB" w:rsidRPr="00271105" w:rsidRDefault="008153FB" w:rsidP="00901E05">
      <w:pPr>
        <w:rPr>
          <w:sz w:val="22"/>
          <w:szCs w:val="22"/>
        </w:rPr>
      </w:pPr>
    </w:p>
    <w:tbl>
      <w:tblPr>
        <w:tblStyle w:val="TableGrid"/>
        <w:tblW w:w="0" w:type="auto"/>
        <w:tblInd w:w="15" w:type="dxa"/>
        <w:tblLook w:val="04A0" w:firstRow="1" w:lastRow="0" w:firstColumn="1" w:lastColumn="0" w:noHBand="0" w:noVBand="1"/>
      </w:tblPr>
      <w:tblGrid>
        <w:gridCol w:w="4287"/>
        <w:gridCol w:w="3018"/>
      </w:tblGrid>
      <w:tr w:rsidR="008153FB" w:rsidRPr="00271105" w:rsidTr="00271105">
        <w:trPr>
          <w:trHeight w:val="659"/>
        </w:trPr>
        <w:tc>
          <w:tcPr>
            <w:tcW w:w="4287" w:type="dxa"/>
            <w:tcBorders>
              <w:top w:val="nil"/>
              <w:left w:val="nil"/>
              <w:bottom w:val="single" w:sz="4" w:space="0" w:color="auto"/>
              <w:right w:val="nil"/>
            </w:tcBorders>
          </w:tcPr>
          <w:p w:rsidR="008153FB" w:rsidRPr="00271105" w:rsidRDefault="008153FB" w:rsidP="00901E05">
            <w:pPr>
              <w:rPr>
                <w:sz w:val="22"/>
                <w:szCs w:val="22"/>
              </w:rPr>
            </w:pPr>
            <w:r w:rsidRPr="00271105">
              <w:rPr>
                <w:sz w:val="22"/>
                <w:szCs w:val="22"/>
              </w:rPr>
              <w:t>If yes please state names and dates used</w:t>
            </w:r>
          </w:p>
          <w:p w:rsidR="008153FB" w:rsidRPr="00271105" w:rsidRDefault="008153FB" w:rsidP="00901E05">
            <w:pPr>
              <w:rPr>
                <w:sz w:val="22"/>
                <w:szCs w:val="22"/>
              </w:rPr>
            </w:pPr>
          </w:p>
        </w:tc>
        <w:tc>
          <w:tcPr>
            <w:tcW w:w="3018" w:type="dxa"/>
            <w:tcBorders>
              <w:top w:val="nil"/>
              <w:left w:val="nil"/>
              <w:bottom w:val="single" w:sz="4" w:space="0" w:color="auto"/>
              <w:right w:val="nil"/>
            </w:tcBorders>
          </w:tcPr>
          <w:p w:rsidR="008153FB" w:rsidRPr="00271105" w:rsidRDefault="008153FB" w:rsidP="00901E05">
            <w:pPr>
              <w:rPr>
                <w:sz w:val="22"/>
                <w:szCs w:val="22"/>
              </w:rPr>
            </w:pPr>
          </w:p>
        </w:tc>
      </w:tr>
      <w:tr w:rsidR="008153FB" w:rsidTr="00D27067">
        <w:trPr>
          <w:trHeight w:val="368"/>
        </w:trPr>
        <w:tc>
          <w:tcPr>
            <w:tcW w:w="4287" w:type="dxa"/>
            <w:tcBorders>
              <w:top w:val="single" w:sz="4" w:space="0" w:color="auto"/>
            </w:tcBorders>
            <w:shd w:val="clear" w:color="auto" w:fill="EAF1DD" w:themeFill="accent3" w:themeFillTint="33"/>
          </w:tcPr>
          <w:p w:rsidR="008153FB" w:rsidRPr="008153FB" w:rsidRDefault="008153FB" w:rsidP="00D27067">
            <w:pPr>
              <w:jc w:val="center"/>
              <w:rPr>
                <w:b/>
              </w:rPr>
            </w:pPr>
            <w:r w:rsidRPr="008153FB">
              <w:rPr>
                <w:b/>
              </w:rPr>
              <w:t>Name</w:t>
            </w:r>
          </w:p>
        </w:tc>
        <w:tc>
          <w:tcPr>
            <w:tcW w:w="3018" w:type="dxa"/>
            <w:tcBorders>
              <w:top w:val="single" w:sz="4" w:space="0" w:color="auto"/>
            </w:tcBorders>
            <w:shd w:val="clear" w:color="auto" w:fill="EAF1DD" w:themeFill="accent3" w:themeFillTint="33"/>
          </w:tcPr>
          <w:p w:rsidR="008153FB" w:rsidRPr="008153FB" w:rsidRDefault="008153FB" w:rsidP="00D27067">
            <w:pPr>
              <w:jc w:val="center"/>
              <w:rPr>
                <w:b/>
              </w:rPr>
            </w:pPr>
            <w:r w:rsidRPr="008153FB">
              <w:rPr>
                <w:b/>
              </w:rPr>
              <w:t>Dates</w:t>
            </w:r>
          </w:p>
        </w:tc>
      </w:tr>
      <w:tr w:rsidR="008153FB" w:rsidTr="00D27067">
        <w:trPr>
          <w:trHeight w:val="394"/>
        </w:trPr>
        <w:tc>
          <w:tcPr>
            <w:tcW w:w="4287" w:type="dxa"/>
          </w:tcPr>
          <w:p w:rsidR="008153FB" w:rsidRDefault="008153FB" w:rsidP="00901E05"/>
        </w:tc>
        <w:tc>
          <w:tcPr>
            <w:tcW w:w="3018" w:type="dxa"/>
          </w:tcPr>
          <w:p w:rsidR="008153FB" w:rsidRDefault="008153FB" w:rsidP="00901E05"/>
        </w:tc>
      </w:tr>
      <w:tr w:rsidR="008153FB" w:rsidTr="00D27067">
        <w:trPr>
          <w:trHeight w:val="368"/>
        </w:trPr>
        <w:tc>
          <w:tcPr>
            <w:tcW w:w="4287" w:type="dxa"/>
          </w:tcPr>
          <w:p w:rsidR="008153FB" w:rsidRDefault="008153FB" w:rsidP="00901E05"/>
        </w:tc>
        <w:tc>
          <w:tcPr>
            <w:tcW w:w="3018" w:type="dxa"/>
          </w:tcPr>
          <w:p w:rsidR="008153FB" w:rsidRDefault="008153FB" w:rsidP="00901E05"/>
        </w:tc>
      </w:tr>
      <w:tr w:rsidR="008153FB" w:rsidTr="00D27067">
        <w:trPr>
          <w:trHeight w:val="368"/>
        </w:trPr>
        <w:tc>
          <w:tcPr>
            <w:tcW w:w="4287" w:type="dxa"/>
          </w:tcPr>
          <w:p w:rsidR="008153FB" w:rsidRDefault="008153FB" w:rsidP="00901E05"/>
        </w:tc>
        <w:tc>
          <w:tcPr>
            <w:tcW w:w="3018" w:type="dxa"/>
          </w:tcPr>
          <w:p w:rsidR="008153FB" w:rsidRDefault="008153FB" w:rsidP="00901E05"/>
        </w:tc>
      </w:tr>
    </w:tbl>
    <w:p w:rsidR="008153FB" w:rsidRDefault="008153FB" w:rsidP="00901E05"/>
    <w:p w:rsidR="00271105" w:rsidRDefault="00271105" w:rsidP="00901E05"/>
    <w:p w:rsidR="00EA2DC1" w:rsidRDefault="00EA2DC1" w:rsidP="00901E05"/>
    <w:p w:rsidR="00EA2DC1" w:rsidRDefault="00EA2DC1" w:rsidP="00901E05"/>
    <w:p w:rsidR="00EA2DC1" w:rsidRDefault="00EA2DC1" w:rsidP="00901E05"/>
    <w:p w:rsidR="00EA2DC1" w:rsidRDefault="00EA2DC1" w:rsidP="00901E05"/>
    <w:p w:rsidR="00EA2DC1" w:rsidRDefault="00EA2DC1" w:rsidP="00901E05"/>
    <w:p w:rsidR="00EA2DC1" w:rsidRDefault="00EA2DC1" w:rsidP="00901E05"/>
    <w:p w:rsidR="00EA2DC1" w:rsidRDefault="00EA2DC1" w:rsidP="00901E05"/>
    <w:p w:rsidR="00871876" w:rsidRDefault="00871876" w:rsidP="002C0F23">
      <w:pPr>
        <w:pStyle w:val="Heading2"/>
        <w:shd w:val="clear" w:color="auto" w:fill="9BBB59" w:themeFill="accent3"/>
      </w:pPr>
      <w:r w:rsidRPr="009C220D">
        <w:lastRenderedPageBreak/>
        <w:t>Disclaimer and Signature</w:t>
      </w:r>
    </w:p>
    <w:p w:rsidR="00871876" w:rsidRPr="00271105" w:rsidRDefault="008153FB" w:rsidP="00490804">
      <w:pPr>
        <w:pStyle w:val="Italic"/>
        <w:rPr>
          <w:sz w:val="24"/>
          <w:szCs w:val="24"/>
        </w:rPr>
      </w:pPr>
      <w:r>
        <w:t xml:space="preserve">I </w:t>
      </w:r>
      <w:r w:rsidRPr="00271105">
        <w:rPr>
          <w:sz w:val="24"/>
          <w:szCs w:val="24"/>
        </w:rPr>
        <w:t>have read and understood the information contained in this application form. I declare that all information provided in this application form is true and accura</w:t>
      </w:r>
      <w:r w:rsidR="00AC09D9" w:rsidRPr="00271105">
        <w:rPr>
          <w:sz w:val="24"/>
          <w:szCs w:val="24"/>
        </w:rPr>
        <w:t>te to the best of my knowledge. I understand that omissions or incorrect or incomplete information will disqualify me, or if appointed, I may be dismissed. This declaration constitutes part of the terms of contract if I am appointed.</w:t>
      </w:r>
    </w:p>
    <w:p w:rsidR="00871876" w:rsidRPr="00271105" w:rsidRDefault="00871876" w:rsidP="00490804">
      <w:pPr>
        <w:pStyle w:val="Italic"/>
        <w:rPr>
          <w:sz w:val="24"/>
          <w:szCs w:val="24"/>
        </w:rPr>
      </w:pPr>
    </w:p>
    <w:tbl>
      <w:tblPr>
        <w:tblW w:w="5000" w:type="pct"/>
        <w:tblLayout w:type="fixed"/>
        <w:tblCellMar>
          <w:left w:w="0" w:type="dxa"/>
          <w:right w:w="0" w:type="dxa"/>
        </w:tblCellMar>
        <w:tblLook w:val="0000" w:firstRow="0" w:lastRow="0" w:firstColumn="0" w:lastColumn="0" w:noHBand="0" w:noVBand="0"/>
      </w:tblPr>
      <w:tblGrid>
        <w:gridCol w:w="1072"/>
        <w:gridCol w:w="5591"/>
        <w:gridCol w:w="1228"/>
        <w:gridCol w:w="2189"/>
      </w:tblGrid>
      <w:tr w:rsidR="000D2539" w:rsidRPr="00271105" w:rsidTr="00271105">
        <w:trPr>
          <w:trHeight w:val="432"/>
        </w:trPr>
        <w:tc>
          <w:tcPr>
            <w:tcW w:w="1072" w:type="dxa"/>
            <w:vAlign w:val="bottom"/>
          </w:tcPr>
          <w:p w:rsidR="000D2539" w:rsidRPr="00271105" w:rsidRDefault="00271105" w:rsidP="00490804">
            <w:pPr>
              <w:rPr>
                <w:sz w:val="24"/>
              </w:rPr>
            </w:pPr>
            <w:r>
              <w:rPr>
                <w:sz w:val="24"/>
              </w:rPr>
              <w:t>Signature</w:t>
            </w:r>
          </w:p>
        </w:tc>
        <w:tc>
          <w:tcPr>
            <w:tcW w:w="5591" w:type="dxa"/>
            <w:tcBorders>
              <w:bottom w:val="single" w:sz="4" w:space="0" w:color="auto"/>
            </w:tcBorders>
            <w:vAlign w:val="bottom"/>
          </w:tcPr>
          <w:p w:rsidR="000D2539" w:rsidRPr="00271105" w:rsidRDefault="000D2539" w:rsidP="00682C69">
            <w:pPr>
              <w:pStyle w:val="FieldText"/>
              <w:rPr>
                <w:sz w:val="24"/>
                <w:szCs w:val="24"/>
              </w:rPr>
            </w:pPr>
          </w:p>
        </w:tc>
        <w:tc>
          <w:tcPr>
            <w:tcW w:w="1228" w:type="dxa"/>
            <w:vAlign w:val="bottom"/>
          </w:tcPr>
          <w:p w:rsidR="000D2539" w:rsidRPr="00271105" w:rsidRDefault="000D2539" w:rsidP="00C92A3C">
            <w:pPr>
              <w:pStyle w:val="Heading4"/>
              <w:rPr>
                <w:sz w:val="24"/>
              </w:rPr>
            </w:pPr>
            <w:r w:rsidRPr="00271105">
              <w:rPr>
                <w:sz w:val="24"/>
              </w:rPr>
              <w:t>Date:</w:t>
            </w:r>
          </w:p>
        </w:tc>
        <w:tc>
          <w:tcPr>
            <w:tcW w:w="2189" w:type="dxa"/>
            <w:tcBorders>
              <w:bottom w:val="single" w:sz="4" w:space="0" w:color="auto"/>
            </w:tcBorders>
            <w:vAlign w:val="bottom"/>
          </w:tcPr>
          <w:p w:rsidR="000D2539" w:rsidRPr="00271105" w:rsidRDefault="000D2539" w:rsidP="00682C69">
            <w:pPr>
              <w:pStyle w:val="FieldText"/>
              <w:rPr>
                <w:sz w:val="24"/>
                <w:szCs w:val="24"/>
              </w:rPr>
            </w:pPr>
          </w:p>
        </w:tc>
      </w:tr>
    </w:tbl>
    <w:p w:rsidR="005F6E87" w:rsidRPr="00271105" w:rsidRDefault="005F6E87" w:rsidP="004E34C6">
      <w:pPr>
        <w:rPr>
          <w:sz w:val="24"/>
        </w:rPr>
      </w:pPr>
    </w:p>
    <w:p w:rsidR="00AC09D9" w:rsidRPr="00271105" w:rsidRDefault="00AC09D9" w:rsidP="004E34C6">
      <w:pPr>
        <w:rPr>
          <w:sz w:val="24"/>
        </w:rPr>
      </w:pPr>
      <w:r w:rsidRPr="00271105">
        <w:rPr>
          <w:sz w:val="24"/>
        </w:rPr>
        <w:t xml:space="preserve">Note: If you email this form to us and do not sign it we will take </w:t>
      </w:r>
      <w:r w:rsidR="00D27067" w:rsidRPr="00271105">
        <w:rPr>
          <w:sz w:val="24"/>
        </w:rPr>
        <w:t>the email itself as</w:t>
      </w:r>
      <w:r w:rsidRPr="00271105">
        <w:rPr>
          <w:sz w:val="24"/>
        </w:rPr>
        <w:t xml:space="preserve"> substitute for your signature. </w:t>
      </w:r>
    </w:p>
    <w:sectPr w:rsidR="00AC09D9" w:rsidRPr="00271105"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8FA" w:rsidRDefault="005A48FA" w:rsidP="00176E67">
      <w:r>
        <w:separator/>
      </w:r>
    </w:p>
  </w:endnote>
  <w:endnote w:type="continuationSeparator" w:id="0">
    <w:p w:rsidR="005A48FA" w:rsidRDefault="005A48F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67" w:rsidRDefault="00A70007">
    <w:pPr>
      <w:pStyle w:val="Footer"/>
    </w:pPr>
    <w:r>
      <w:rPr>
        <w:noProof/>
        <w:lang w:val="en-GB" w:eastAsia="en-GB"/>
      </w:rPr>
      <w:drawing>
        <wp:anchor distT="0" distB="0" distL="114300" distR="114300" simplePos="0" relativeHeight="251662336" behindDoc="0" locked="0" layoutInCell="1" allowOverlap="1" wp14:anchorId="09D1BD73" wp14:editId="4E5DA25E">
          <wp:simplePos x="0" y="0"/>
          <wp:positionH relativeFrom="margin">
            <wp:posOffset>3914775</wp:posOffset>
          </wp:positionH>
          <wp:positionV relativeFrom="paragraph">
            <wp:posOffset>52705</wp:posOffset>
          </wp:positionV>
          <wp:extent cx="3108579" cy="390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08579" cy="390525"/>
                  </a:xfrm>
                  <a:prstGeom prst="rect">
                    <a:avLst/>
                  </a:prstGeom>
                </pic:spPr>
              </pic:pic>
            </a:graphicData>
          </a:graphic>
          <wp14:sizeRelH relativeFrom="page">
            <wp14:pctWidth>0</wp14:pctWidth>
          </wp14:sizeRelH>
          <wp14:sizeRelV relativeFrom="page">
            <wp14:pctHeight>0</wp14:pctHeight>
          </wp14:sizeRelV>
        </wp:anchor>
      </w:drawing>
    </w:r>
    <w:r w:rsidR="00D27067" w:rsidRPr="00D27067">
      <w:rPr>
        <w:noProof/>
        <w:lang w:val="en-GB" w:eastAsia="en-GB"/>
      </w:rPr>
      <mc:AlternateContent>
        <mc:Choice Requires="wps">
          <w:drawing>
            <wp:anchor distT="45720" distB="45720" distL="114300" distR="114300" simplePos="0" relativeHeight="251660288" behindDoc="0" locked="0" layoutInCell="1" allowOverlap="1" wp14:anchorId="7CB05D8E" wp14:editId="15021BA8">
              <wp:simplePos x="0" y="0"/>
              <wp:positionH relativeFrom="column">
                <wp:posOffset>-533400</wp:posOffset>
              </wp:positionH>
              <wp:positionV relativeFrom="paragraph">
                <wp:posOffset>149860</wp:posOffset>
              </wp:positionV>
              <wp:extent cx="2276475" cy="1404620"/>
              <wp:effectExtent l="0" t="0" r="9525"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4620"/>
                      </a:xfrm>
                      <a:prstGeom prst="rect">
                        <a:avLst/>
                      </a:prstGeom>
                      <a:solidFill>
                        <a:srgbClr val="FFFFFF"/>
                      </a:solidFill>
                      <a:ln w="9525">
                        <a:noFill/>
                        <a:miter lim="800000"/>
                        <a:headEnd/>
                        <a:tailEnd/>
                      </a:ln>
                    </wps:spPr>
                    <wps:txbx>
                      <w:txbxContent>
                        <w:p w:rsidR="00D27067" w:rsidRPr="00DC2BF3" w:rsidRDefault="00D27067" w:rsidP="00D27067">
                          <w:pPr>
                            <w:rPr>
                              <w:color w:val="4F6228" w:themeColor="accent3" w:themeShade="80"/>
                              <w:sz w:val="30"/>
                              <w:szCs w:val="30"/>
                            </w:rPr>
                          </w:pPr>
                          <w:r>
                            <w:rPr>
                              <w:color w:val="4F6228" w:themeColor="accent3" w:themeShade="80"/>
                              <w:sz w:val="30"/>
                              <w:szCs w:val="30"/>
                            </w:rPr>
                            <w:t>www.the-garden.org.uk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B05D8E" id="_x0000_t202" coordsize="21600,21600" o:spt="202" path="m,l,21600r21600,l21600,xe">
              <v:stroke joinstyle="miter"/>
              <v:path gradientshapeok="t" o:connecttype="rect"/>
            </v:shapetype>
            <v:shape id="_x0000_s1029" type="#_x0000_t202" style="position:absolute;margin-left:-42pt;margin-top:11.8pt;width:179.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MIQ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" stroked="f">
              <v:textbox style="mso-fit-shape-to-text:t">
                <w:txbxContent>
                  <w:p w:rsidR="00D27067" w:rsidRPr="00DC2BF3" w:rsidRDefault="00D27067" w:rsidP="00D27067">
                    <w:pPr>
                      <w:rPr>
                        <w:color w:val="4F6228" w:themeColor="accent3" w:themeShade="80"/>
                        <w:sz w:val="30"/>
                        <w:szCs w:val="30"/>
                      </w:rPr>
                    </w:pPr>
                    <w:r>
                      <w:rPr>
                        <w:color w:val="4F6228" w:themeColor="accent3" w:themeShade="80"/>
                        <w:sz w:val="30"/>
                        <w:szCs w:val="30"/>
                      </w:rPr>
                      <w:t>www.the-garden.org.uk</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8FA" w:rsidRDefault="005A48FA" w:rsidP="00176E67">
      <w:r>
        <w:separator/>
      </w:r>
    </w:p>
  </w:footnote>
  <w:footnote w:type="continuationSeparator" w:id="0">
    <w:p w:rsidR="005A48FA" w:rsidRDefault="005A48FA"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5CD7C7D"/>
    <w:multiLevelType w:val="hybridMultilevel"/>
    <w:tmpl w:val="3058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6D40DD"/>
    <w:multiLevelType w:val="hybridMultilevel"/>
    <w:tmpl w:val="1D3E1C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17A1B71"/>
    <w:multiLevelType w:val="hybridMultilevel"/>
    <w:tmpl w:val="3594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8F"/>
    <w:rsid w:val="000071F7"/>
    <w:rsid w:val="00010B00"/>
    <w:rsid w:val="000156B7"/>
    <w:rsid w:val="0002798A"/>
    <w:rsid w:val="00075F98"/>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1105"/>
    <w:rsid w:val="00275BB5"/>
    <w:rsid w:val="00286F6A"/>
    <w:rsid w:val="00291C8C"/>
    <w:rsid w:val="002A1ECE"/>
    <w:rsid w:val="002A2510"/>
    <w:rsid w:val="002A6FA9"/>
    <w:rsid w:val="002B4D1D"/>
    <w:rsid w:val="002C0F23"/>
    <w:rsid w:val="002C10B1"/>
    <w:rsid w:val="002D01CF"/>
    <w:rsid w:val="002D222A"/>
    <w:rsid w:val="002E4B68"/>
    <w:rsid w:val="003076FD"/>
    <w:rsid w:val="00317005"/>
    <w:rsid w:val="00330050"/>
    <w:rsid w:val="00335259"/>
    <w:rsid w:val="003929F1"/>
    <w:rsid w:val="003A1B63"/>
    <w:rsid w:val="003A41A1"/>
    <w:rsid w:val="003B2326"/>
    <w:rsid w:val="003B78AD"/>
    <w:rsid w:val="003E2A61"/>
    <w:rsid w:val="00400251"/>
    <w:rsid w:val="00437ED0"/>
    <w:rsid w:val="00440CD8"/>
    <w:rsid w:val="00443837"/>
    <w:rsid w:val="00447DAA"/>
    <w:rsid w:val="00450F66"/>
    <w:rsid w:val="00461739"/>
    <w:rsid w:val="00467865"/>
    <w:rsid w:val="0047602E"/>
    <w:rsid w:val="004767D0"/>
    <w:rsid w:val="0048685F"/>
    <w:rsid w:val="00490804"/>
    <w:rsid w:val="004A1437"/>
    <w:rsid w:val="004A4198"/>
    <w:rsid w:val="004A54EA"/>
    <w:rsid w:val="004B0578"/>
    <w:rsid w:val="004B50E9"/>
    <w:rsid w:val="004E34C6"/>
    <w:rsid w:val="004F62AD"/>
    <w:rsid w:val="00501AE8"/>
    <w:rsid w:val="00504B65"/>
    <w:rsid w:val="005114CE"/>
    <w:rsid w:val="0052122B"/>
    <w:rsid w:val="005557F6"/>
    <w:rsid w:val="00563778"/>
    <w:rsid w:val="0059188F"/>
    <w:rsid w:val="005A48FA"/>
    <w:rsid w:val="005B4AE2"/>
    <w:rsid w:val="005E63CC"/>
    <w:rsid w:val="005F6E87"/>
    <w:rsid w:val="00607FED"/>
    <w:rsid w:val="00613129"/>
    <w:rsid w:val="00617C65"/>
    <w:rsid w:val="0063459A"/>
    <w:rsid w:val="0066126B"/>
    <w:rsid w:val="00682C69"/>
    <w:rsid w:val="006D2635"/>
    <w:rsid w:val="006D779C"/>
    <w:rsid w:val="006E4F63"/>
    <w:rsid w:val="006E729E"/>
    <w:rsid w:val="006F07B0"/>
    <w:rsid w:val="006F286E"/>
    <w:rsid w:val="007139A7"/>
    <w:rsid w:val="00722A00"/>
    <w:rsid w:val="00724FA4"/>
    <w:rsid w:val="007325A9"/>
    <w:rsid w:val="0075451A"/>
    <w:rsid w:val="007602AC"/>
    <w:rsid w:val="00774B67"/>
    <w:rsid w:val="00783330"/>
    <w:rsid w:val="00786E50"/>
    <w:rsid w:val="00793AC6"/>
    <w:rsid w:val="007A71DE"/>
    <w:rsid w:val="007B199B"/>
    <w:rsid w:val="007B6119"/>
    <w:rsid w:val="007C1DA0"/>
    <w:rsid w:val="007C71B8"/>
    <w:rsid w:val="007E2A15"/>
    <w:rsid w:val="007E56C4"/>
    <w:rsid w:val="007F3D5B"/>
    <w:rsid w:val="008107D6"/>
    <w:rsid w:val="008153FB"/>
    <w:rsid w:val="00841645"/>
    <w:rsid w:val="00852EC6"/>
    <w:rsid w:val="00856C35"/>
    <w:rsid w:val="00870D3F"/>
    <w:rsid w:val="00871876"/>
    <w:rsid w:val="008753A7"/>
    <w:rsid w:val="0088782D"/>
    <w:rsid w:val="00893A7C"/>
    <w:rsid w:val="008A4AEC"/>
    <w:rsid w:val="008B7081"/>
    <w:rsid w:val="008D7A67"/>
    <w:rsid w:val="008F2F8A"/>
    <w:rsid w:val="008F5BCD"/>
    <w:rsid w:val="00901E05"/>
    <w:rsid w:val="00902964"/>
    <w:rsid w:val="00920507"/>
    <w:rsid w:val="00933455"/>
    <w:rsid w:val="0094790F"/>
    <w:rsid w:val="00964354"/>
    <w:rsid w:val="00966B90"/>
    <w:rsid w:val="009737B7"/>
    <w:rsid w:val="009802C4"/>
    <w:rsid w:val="009976D9"/>
    <w:rsid w:val="00997A3E"/>
    <w:rsid w:val="009A12D5"/>
    <w:rsid w:val="009A4EA3"/>
    <w:rsid w:val="009A55DC"/>
    <w:rsid w:val="009C220D"/>
    <w:rsid w:val="009F59C8"/>
    <w:rsid w:val="00A211B2"/>
    <w:rsid w:val="00A2727E"/>
    <w:rsid w:val="00A35524"/>
    <w:rsid w:val="00A60C9E"/>
    <w:rsid w:val="00A70007"/>
    <w:rsid w:val="00A74F99"/>
    <w:rsid w:val="00A82BA3"/>
    <w:rsid w:val="00A94ACC"/>
    <w:rsid w:val="00AA2EA7"/>
    <w:rsid w:val="00AC09D9"/>
    <w:rsid w:val="00AE6FA4"/>
    <w:rsid w:val="00B03907"/>
    <w:rsid w:val="00B11811"/>
    <w:rsid w:val="00B311E1"/>
    <w:rsid w:val="00B4735C"/>
    <w:rsid w:val="00B579DF"/>
    <w:rsid w:val="00B90EC2"/>
    <w:rsid w:val="00BA268F"/>
    <w:rsid w:val="00BC07E3"/>
    <w:rsid w:val="00BC4A0D"/>
    <w:rsid w:val="00BE6A05"/>
    <w:rsid w:val="00C079CA"/>
    <w:rsid w:val="00C45FDA"/>
    <w:rsid w:val="00C67741"/>
    <w:rsid w:val="00C74647"/>
    <w:rsid w:val="00C76039"/>
    <w:rsid w:val="00C76480"/>
    <w:rsid w:val="00C80AD2"/>
    <w:rsid w:val="00C92A3C"/>
    <w:rsid w:val="00C92FD6"/>
    <w:rsid w:val="00CE5DC7"/>
    <w:rsid w:val="00CE7D54"/>
    <w:rsid w:val="00CF1635"/>
    <w:rsid w:val="00D13E65"/>
    <w:rsid w:val="00D14E73"/>
    <w:rsid w:val="00D27067"/>
    <w:rsid w:val="00D32CC9"/>
    <w:rsid w:val="00D55AFA"/>
    <w:rsid w:val="00D6155E"/>
    <w:rsid w:val="00D83A19"/>
    <w:rsid w:val="00D86A85"/>
    <w:rsid w:val="00D90A75"/>
    <w:rsid w:val="00DA4514"/>
    <w:rsid w:val="00DC2BF3"/>
    <w:rsid w:val="00DC47A2"/>
    <w:rsid w:val="00DE1551"/>
    <w:rsid w:val="00DE1A09"/>
    <w:rsid w:val="00DE7FB7"/>
    <w:rsid w:val="00E106E2"/>
    <w:rsid w:val="00E20DDA"/>
    <w:rsid w:val="00E32A8B"/>
    <w:rsid w:val="00E36054"/>
    <w:rsid w:val="00E37E7B"/>
    <w:rsid w:val="00E42EE9"/>
    <w:rsid w:val="00E46E04"/>
    <w:rsid w:val="00E61FF7"/>
    <w:rsid w:val="00E864DF"/>
    <w:rsid w:val="00E87396"/>
    <w:rsid w:val="00E96F6F"/>
    <w:rsid w:val="00EA2DC1"/>
    <w:rsid w:val="00EB478A"/>
    <w:rsid w:val="00EC42A3"/>
    <w:rsid w:val="00F22EE4"/>
    <w:rsid w:val="00F83033"/>
    <w:rsid w:val="00F945FE"/>
    <w:rsid w:val="00F966AA"/>
    <w:rsid w:val="00FB538F"/>
    <w:rsid w:val="00FC2BA5"/>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9BDF44D-8E0E-4268-B010-0346EC9F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6F07B0"/>
    <w:pPr>
      <w:ind w:left="720"/>
      <w:contextualSpacing/>
    </w:pPr>
  </w:style>
  <w:style w:type="character" w:styleId="Hyperlink">
    <w:name w:val="Hyperlink"/>
    <w:basedOn w:val="DefaultParagraphFont"/>
    <w:uiPriority w:val="99"/>
    <w:unhideWhenUsed/>
    <w:rsid w:val="006F0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garden.hackney.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cruitment@thegarden.hackney.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urtne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22</TotalTime>
  <Pages>7</Pages>
  <Words>782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gcourtney</dc:creator>
  <cp:keywords/>
  <cp:lastModifiedBy>Samera Khokhar</cp:lastModifiedBy>
  <cp:revision>4</cp:revision>
  <cp:lastPrinted>2019-02-26T13:28:00Z</cp:lastPrinted>
  <dcterms:created xsi:type="dcterms:W3CDTF">2018-05-08T13:22:00Z</dcterms:created>
  <dcterms:modified xsi:type="dcterms:W3CDTF">2019-02-26T13:38:00Z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